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7D" w:rsidRDefault="0014149B" w:rsidP="00F20E7D">
      <w:pPr>
        <w:kinsoku w:val="0"/>
        <w:overflowPunct w:val="0"/>
        <w:spacing w:before="21"/>
        <w:ind w:left="140"/>
        <w:rPr>
          <w:rFonts w:ascii="Palatino Linotype" w:hAnsi="Palatino Linotype" w:cs="Palatino Linotype"/>
        </w:rPr>
      </w:pPr>
      <w:r w:rsidRPr="0014149B">
        <w:pict>
          <v:shape id="_x0000_s1026" style="position:absolute;left:0;text-align:left;margin-left:88.55pt;margin-top:-35.85pt;width:418.25pt;height:0;z-index:-251660800;mso-position-horizontal-relative:page;mso-position-vertical-relative:text" coordsize="8366,20" o:allowincell="f" path="m,l8366,e" filled="f" strokecolor="#612322" strokeweight="3.1pt">
            <v:path arrowok="t"/>
            <w10:wrap anchorx="page"/>
          </v:shape>
        </w:pict>
      </w:r>
      <w:r w:rsidR="00F20E7D">
        <w:rPr>
          <w:rFonts w:ascii="Palatino Linotype" w:hAnsi="Palatino Linotype" w:cs="Palatino Linotype"/>
          <w:b/>
          <w:bCs/>
          <w:u w:val="single"/>
        </w:rPr>
        <w:t xml:space="preserve"> Ε</w:t>
      </w:r>
      <w:r w:rsidR="00F20E7D">
        <w:rPr>
          <w:rFonts w:ascii="Palatino Linotype" w:hAnsi="Palatino Linotype" w:cs="Palatino Linotype"/>
          <w:b/>
          <w:bCs/>
          <w:spacing w:val="-1"/>
          <w:u w:val="single"/>
        </w:rPr>
        <w:t>ΝΟ</w:t>
      </w:r>
      <w:r w:rsidR="00F20E7D">
        <w:rPr>
          <w:rFonts w:ascii="Palatino Linotype" w:hAnsi="Palatino Linotype" w:cs="Palatino Linotype"/>
          <w:b/>
          <w:bCs/>
          <w:u w:val="single"/>
        </w:rPr>
        <w:t>Τ</w:t>
      </w:r>
      <w:r w:rsidR="00F20E7D">
        <w:rPr>
          <w:rFonts w:ascii="Palatino Linotype" w:hAnsi="Palatino Linotype" w:cs="Palatino Linotype"/>
          <w:b/>
          <w:bCs/>
          <w:spacing w:val="-1"/>
          <w:u w:val="single"/>
        </w:rPr>
        <w:t>Η</w:t>
      </w:r>
      <w:r w:rsidR="00F20E7D">
        <w:rPr>
          <w:rFonts w:ascii="Palatino Linotype" w:hAnsi="Palatino Linotype" w:cs="Palatino Linotype"/>
          <w:b/>
          <w:bCs/>
          <w:u w:val="single"/>
        </w:rPr>
        <w:t>ΤΑ  4</w:t>
      </w:r>
      <w:r w:rsidR="00F20E7D">
        <w:rPr>
          <w:rFonts w:ascii="Palatino Linotype" w:hAnsi="Palatino Linotype" w:cs="Palatino Linotype"/>
          <w:b/>
          <w:bCs/>
          <w:spacing w:val="1"/>
          <w:u w:val="single"/>
        </w:rPr>
        <w:t xml:space="preserve"> </w:t>
      </w: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before="21"/>
        <w:ind w:left="1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Ε</w:t>
      </w:r>
      <w:r>
        <w:rPr>
          <w:rFonts w:ascii="Palatino Linotype" w:hAnsi="Palatino Linotype" w:cs="Palatino Linotype"/>
          <w:b/>
          <w:bCs/>
          <w:spacing w:val="-1"/>
        </w:rPr>
        <w:t>τ</w:t>
      </w:r>
      <w:r>
        <w:rPr>
          <w:rFonts w:ascii="Palatino Linotype" w:hAnsi="Palatino Linotype" w:cs="Palatino Linotype"/>
          <w:b/>
          <w:bCs/>
        </w:rPr>
        <w:t>υ</w:t>
      </w:r>
      <w:r>
        <w:rPr>
          <w:rFonts w:ascii="Palatino Linotype" w:hAnsi="Palatino Linotype" w:cs="Palatino Linotype"/>
          <w:b/>
          <w:bCs/>
          <w:spacing w:val="1"/>
        </w:rPr>
        <w:t>μ</w:t>
      </w:r>
      <w:r>
        <w:rPr>
          <w:rFonts w:ascii="Palatino Linotype" w:hAnsi="Palatino Linotype" w:cs="Palatino Linotype"/>
          <w:b/>
          <w:bCs/>
        </w:rPr>
        <w:t>ο</w:t>
      </w:r>
      <w:r>
        <w:rPr>
          <w:rFonts w:ascii="Palatino Linotype" w:hAnsi="Palatino Linotype" w:cs="Palatino Linotype"/>
          <w:b/>
          <w:bCs/>
          <w:spacing w:val="-2"/>
        </w:rPr>
        <w:t>λ</w:t>
      </w:r>
      <w:r>
        <w:rPr>
          <w:rFonts w:ascii="Palatino Linotype" w:hAnsi="Palatino Linotype" w:cs="Palatino Linotype"/>
          <w:b/>
          <w:bCs/>
        </w:rPr>
        <w:t>ογ</w:t>
      </w:r>
      <w:r>
        <w:rPr>
          <w:rFonts w:ascii="Palatino Linotype" w:hAnsi="Palatino Linotype" w:cs="Palatino Linotype"/>
          <w:b/>
          <w:bCs/>
          <w:spacing w:val="-2"/>
        </w:rPr>
        <w:t>ι</w:t>
      </w:r>
      <w:r>
        <w:rPr>
          <w:rFonts w:ascii="Palatino Linotype" w:hAnsi="Palatino Linotype" w:cs="Palatino Linotype"/>
          <w:b/>
          <w:bCs/>
        </w:rPr>
        <w:t>κά</w:t>
      </w:r>
    </w:p>
    <w:p w:rsidR="00F20E7D" w:rsidRDefault="00F20E7D" w:rsidP="00F20E7D">
      <w:pPr>
        <w:kinsoku w:val="0"/>
        <w:overflowPunct w:val="0"/>
        <w:spacing w:before="7" w:line="240" w:lineRule="exact"/>
      </w:pPr>
    </w:p>
    <w:p w:rsidR="00F20E7D" w:rsidRDefault="00F20E7D" w:rsidP="00F20E7D">
      <w:pPr>
        <w:numPr>
          <w:ilvl w:val="0"/>
          <w:numId w:val="2"/>
        </w:numPr>
        <w:tabs>
          <w:tab w:val="left" w:pos="394"/>
        </w:tabs>
        <w:kinsoku w:val="0"/>
        <w:overflowPunct w:val="0"/>
        <w:spacing w:line="273" w:lineRule="auto"/>
        <w:ind w:left="140" w:right="138" w:firstLine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-1"/>
        </w:rPr>
        <w:t>Ν</w:t>
      </w:r>
      <w:r>
        <w:rPr>
          <w:rFonts w:ascii="Palatino Linotype" w:hAnsi="Palatino Linotype" w:cs="Palatino Linotype"/>
          <w:b/>
          <w:bCs/>
        </w:rPr>
        <w:t>α</w:t>
      </w:r>
      <w:r>
        <w:rPr>
          <w:rFonts w:ascii="Palatino Linotype" w:hAnsi="Palatino Linotype" w:cs="Palatino Linotype"/>
          <w:b/>
          <w:bCs/>
          <w:spacing w:val="13"/>
        </w:rPr>
        <w:t xml:space="preserve"> </w:t>
      </w:r>
      <w:r>
        <w:rPr>
          <w:rFonts w:ascii="Palatino Linotype" w:hAnsi="Palatino Linotype" w:cs="Palatino Linotype"/>
          <w:b/>
          <w:bCs/>
        </w:rPr>
        <w:t>κ</w:t>
      </w:r>
      <w:r>
        <w:rPr>
          <w:rFonts w:ascii="Palatino Linotype" w:hAnsi="Palatino Linotype" w:cs="Palatino Linotype"/>
          <w:b/>
          <w:bCs/>
          <w:spacing w:val="-1"/>
        </w:rPr>
        <w:t>ατ</w:t>
      </w:r>
      <w:r>
        <w:rPr>
          <w:rFonts w:ascii="Palatino Linotype" w:hAnsi="Palatino Linotype" w:cs="Palatino Linotype"/>
          <w:b/>
          <w:bCs/>
          <w:spacing w:val="1"/>
        </w:rPr>
        <w:t>α</w:t>
      </w:r>
      <w:r>
        <w:rPr>
          <w:rFonts w:ascii="Palatino Linotype" w:hAnsi="Palatino Linotype" w:cs="Palatino Linotype"/>
          <w:b/>
          <w:bCs/>
          <w:spacing w:val="-1"/>
        </w:rPr>
        <w:t>τά</w:t>
      </w:r>
      <w:r>
        <w:rPr>
          <w:rFonts w:ascii="Palatino Linotype" w:hAnsi="Palatino Linotype" w:cs="Palatino Linotype"/>
          <w:b/>
          <w:bCs/>
        </w:rPr>
        <w:t>ξ</w:t>
      </w:r>
      <w:r>
        <w:rPr>
          <w:rFonts w:ascii="Palatino Linotype" w:hAnsi="Palatino Linotype" w:cs="Palatino Linotype"/>
          <w:b/>
          <w:bCs/>
          <w:spacing w:val="-1"/>
        </w:rPr>
        <w:t>ε</w:t>
      </w:r>
      <w:r>
        <w:rPr>
          <w:rFonts w:ascii="Palatino Linotype" w:hAnsi="Palatino Linotype" w:cs="Palatino Linotype"/>
          <w:b/>
          <w:bCs/>
          <w:spacing w:val="1"/>
        </w:rPr>
        <w:t>τ</w:t>
      </w:r>
      <w:r>
        <w:rPr>
          <w:rFonts w:ascii="Palatino Linotype" w:hAnsi="Palatino Linotype" w:cs="Palatino Linotype"/>
          <w:b/>
          <w:bCs/>
        </w:rPr>
        <w:t>ε</w:t>
      </w:r>
      <w:r>
        <w:rPr>
          <w:rFonts w:ascii="Palatino Linotype" w:hAnsi="Palatino Linotype" w:cs="Palatino Linotype"/>
          <w:b/>
          <w:bCs/>
          <w:spacing w:val="13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</w:rPr>
        <w:t>τ</w:t>
      </w:r>
      <w:r>
        <w:rPr>
          <w:rFonts w:ascii="Palatino Linotype" w:hAnsi="Palatino Linotype" w:cs="Palatino Linotype"/>
          <w:b/>
          <w:bCs/>
        </w:rPr>
        <w:t>α</w:t>
      </w:r>
      <w:r>
        <w:rPr>
          <w:rFonts w:ascii="Palatino Linotype" w:hAnsi="Palatino Linotype" w:cs="Palatino Linotype"/>
          <w:b/>
          <w:bCs/>
          <w:spacing w:val="15"/>
        </w:rPr>
        <w:t xml:space="preserve"> </w:t>
      </w:r>
      <w:r>
        <w:rPr>
          <w:rFonts w:ascii="Palatino Linotype" w:hAnsi="Palatino Linotype" w:cs="Palatino Linotype"/>
          <w:b/>
          <w:bCs/>
        </w:rPr>
        <w:t>π</w:t>
      </w:r>
      <w:r>
        <w:rPr>
          <w:rFonts w:ascii="Palatino Linotype" w:hAnsi="Palatino Linotype" w:cs="Palatino Linotype"/>
          <w:b/>
          <w:bCs/>
          <w:spacing w:val="-1"/>
        </w:rPr>
        <w:t>α</w:t>
      </w:r>
      <w:r>
        <w:rPr>
          <w:rFonts w:ascii="Palatino Linotype" w:hAnsi="Palatino Linotype" w:cs="Palatino Linotype"/>
          <w:b/>
          <w:bCs/>
        </w:rPr>
        <w:t>ρακά</w:t>
      </w:r>
      <w:r>
        <w:rPr>
          <w:rFonts w:ascii="Palatino Linotype" w:hAnsi="Palatino Linotype" w:cs="Palatino Linotype"/>
          <w:b/>
          <w:bCs/>
          <w:spacing w:val="-2"/>
        </w:rPr>
        <w:t>τ</w:t>
      </w:r>
      <w:r>
        <w:rPr>
          <w:rFonts w:ascii="Palatino Linotype" w:hAnsi="Palatino Linotype" w:cs="Palatino Linotype"/>
          <w:b/>
          <w:bCs/>
        </w:rPr>
        <w:t>ω</w:t>
      </w:r>
      <w:r>
        <w:rPr>
          <w:rFonts w:ascii="Palatino Linotype" w:hAnsi="Palatino Linotype" w:cs="Palatino Linotype"/>
          <w:b/>
          <w:bCs/>
          <w:spacing w:val="13"/>
        </w:rPr>
        <w:t xml:space="preserve"> </w:t>
      </w:r>
      <w:r>
        <w:rPr>
          <w:rFonts w:ascii="Palatino Linotype" w:hAnsi="Palatino Linotype" w:cs="Palatino Linotype"/>
          <w:b/>
          <w:bCs/>
          <w:spacing w:val="2"/>
        </w:rPr>
        <w:t>π</w:t>
      </w:r>
      <w:r>
        <w:rPr>
          <w:rFonts w:ascii="Palatino Linotype" w:hAnsi="Palatino Linotype" w:cs="Palatino Linotype"/>
          <w:b/>
          <w:bCs/>
          <w:spacing w:val="-1"/>
        </w:rPr>
        <w:t>α</w:t>
      </w:r>
      <w:r>
        <w:rPr>
          <w:rFonts w:ascii="Palatino Linotype" w:hAnsi="Palatino Linotype" w:cs="Palatino Linotype"/>
          <w:b/>
          <w:bCs/>
        </w:rPr>
        <w:t>ρά</w:t>
      </w:r>
      <w:r>
        <w:rPr>
          <w:rFonts w:ascii="Palatino Linotype" w:hAnsi="Palatino Linotype" w:cs="Palatino Linotype"/>
          <w:b/>
          <w:bCs/>
          <w:spacing w:val="-1"/>
        </w:rPr>
        <w:t>γ</w:t>
      </w:r>
      <w:r>
        <w:rPr>
          <w:rFonts w:ascii="Palatino Linotype" w:hAnsi="Palatino Linotype" w:cs="Palatino Linotype"/>
          <w:b/>
          <w:bCs/>
          <w:spacing w:val="1"/>
        </w:rPr>
        <w:t>ω</w:t>
      </w:r>
      <w:r>
        <w:rPr>
          <w:rFonts w:ascii="Palatino Linotype" w:hAnsi="Palatino Linotype" w:cs="Palatino Linotype"/>
          <w:b/>
          <w:bCs/>
        </w:rPr>
        <w:t>γα</w:t>
      </w:r>
      <w:r>
        <w:rPr>
          <w:rFonts w:ascii="Palatino Linotype" w:hAnsi="Palatino Linotype" w:cs="Palatino Linotype"/>
          <w:b/>
          <w:bCs/>
          <w:spacing w:val="12"/>
        </w:rPr>
        <w:t xml:space="preserve"> </w:t>
      </w:r>
      <w:r>
        <w:rPr>
          <w:rFonts w:ascii="Palatino Linotype" w:hAnsi="Palatino Linotype" w:cs="Palatino Linotype"/>
          <w:b/>
          <w:bCs/>
        </w:rPr>
        <w:t>ουσι</w:t>
      </w:r>
      <w:r>
        <w:rPr>
          <w:rFonts w:ascii="Palatino Linotype" w:hAnsi="Palatino Linotype" w:cs="Palatino Linotype"/>
          <w:b/>
          <w:bCs/>
          <w:spacing w:val="-2"/>
        </w:rPr>
        <w:t>α</w:t>
      </w:r>
      <w:r>
        <w:rPr>
          <w:rFonts w:ascii="Palatino Linotype" w:hAnsi="Palatino Linotype" w:cs="Palatino Linotype"/>
          <w:b/>
          <w:bCs/>
        </w:rPr>
        <w:t>στ</w:t>
      </w:r>
      <w:r>
        <w:rPr>
          <w:rFonts w:ascii="Palatino Linotype" w:hAnsi="Palatino Linotype" w:cs="Palatino Linotype"/>
          <w:b/>
          <w:bCs/>
          <w:spacing w:val="-2"/>
        </w:rPr>
        <w:t>ι</w:t>
      </w:r>
      <w:r>
        <w:rPr>
          <w:rFonts w:ascii="Palatino Linotype" w:hAnsi="Palatino Linotype" w:cs="Palatino Linotype"/>
          <w:b/>
          <w:bCs/>
        </w:rPr>
        <w:t>κά</w:t>
      </w:r>
      <w:r>
        <w:rPr>
          <w:rFonts w:ascii="Palatino Linotype" w:hAnsi="Palatino Linotype" w:cs="Palatino Linotype"/>
          <w:b/>
          <w:bCs/>
          <w:spacing w:val="13"/>
        </w:rPr>
        <w:t xml:space="preserve"> </w:t>
      </w:r>
      <w:r>
        <w:rPr>
          <w:rFonts w:ascii="Palatino Linotype" w:hAnsi="Palatino Linotype" w:cs="Palatino Linotype"/>
          <w:b/>
          <w:bCs/>
        </w:rPr>
        <w:t>στην</w:t>
      </w:r>
      <w:r>
        <w:rPr>
          <w:rFonts w:ascii="Palatino Linotype" w:hAnsi="Palatino Linotype" w:cs="Palatino Linotype"/>
          <w:b/>
          <w:bCs/>
          <w:spacing w:val="15"/>
        </w:rPr>
        <w:t xml:space="preserve"> </w:t>
      </w:r>
      <w:r>
        <w:rPr>
          <w:rFonts w:ascii="Palatino Linotype" w:hAnsi="Palatino Linotype" w:cs="Palatino Linotype"/>
          <w:b/>
          <w:bCs/>
        </w:rPr>
        <w:t>κ</w:t>
      </w:r>
      <w:r>
        <w:rPr>
          <w:rFonts w:ascii="Palatino Linotype" w:hAnsi="Palatino Linotype" w:cs="Palatino Linotype"/>
          <w:b/>
          <w:bCs/>
          <w:spacing w:val="-1"/>
        </w:rPr>
        <w:t>ατη</w:t>
      </w:r>
      <w:r>
        <w:rPr>
          <w:rFonts w:ascii="Palatino Linotype" w:hAnsi="Palatino Linotype" w:cs="Palatino Linotype"/>
          <w:b/>
          <w:bCs/>
          <w:spacing w:val="6"/>
        </w:rPr>
        <w:t>γ</w:t>
      </w:r>
      <w:r>
        <w:rPr>
          <w:rFonts w:ascii="Palatino Linotype" w:hAnsi="Palatino Linotype" w:cs="Palatino Linotype"/>
          <w:b/>
          <w:bCs/>
        </w:rPr>
        <w:t>ο- ρία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</w:rPr>
        <w:t>στ</w:t>
      </w:r>
      <w:r>
        <w:rPr>
          <w:rFonts w:ascii="Palatino Linotype" w:hAnsi="Palatino Linotype" w:cs="Palatino Linotype"/>
          <w:b/>
          <w:bCs/>
          <w:spacing w:val="-2"/>
        </w:rPr>
        <w:t>η</w:t>
      </w:r>
      <w:r>
        <w:rPr>
          <w:rFonts w:ascii="Palatino Linotype" w:hAnsi="Palatino Linotype" w:cs="Palatino Linotype"/>
          <w:b/>
          <w:bCs/>
        </w:rPr>
        <w:t>ν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οποία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</w:rPr>
        <w:t>α</w:t>
      </w:r>
      <w:r>
        <w:rPr>
          <w:rFonts w:ascii="Palatino Linotype" w:hAnsi="Palatino Linotype" w:cs="Palatino Linotype"/>
          <w:b/>
          <w:bCs/>
          <w:spacing w:val="-1"/>
        </w:rPr>
        <w:t>ν</w:t>
      </w:r>
      <w:r>
        <w:rPr>
          <w:rFonts w:ascii="Palatino Linotype" w:hAnsi="Palatino Linotype" w:cs="Palatino Linotype"/>
          <w:b/>
          <w:bCs/>
          <w:spacing w:val="1"/>
        </w:rPr>
        <w:t>ή</w:t>
      </w:r>
      <w:r>
        <w:rPr>
          <w:rFonts w:ascii="Palatino Linotype" w:hAnsi="Palatino Linotype" w:cs="Palatino Linotype"/>
          <w:b/>
          <w:bCs/>
        </w:rPr>
        <w:t xml:space="preserve">κουν </w:t>
      </w:r>
      <w:r>
        <w:rPr>
          <w:rFonts w:ascii="Palatino Linotype" w:hAnsi="Palatino Linotype" w:cs="Palatino Linotype"/>
          <w:b/>
          <w:bCs/>
          <w:spacing w:val="-2"/>
        </w:rPr>
        <w:t>(</w:t>
      </w:r>
      <w:r>
        <w:rPr>
          <w:rFonts w:ascii="Palatino Linotype" w:hAnsi="Palatino Linotype" w:cs="Palatino Linotype"/>
          <w:b/>
          <w:bCs/>
        </w:rPr>
        <w:t>υπο</w:t>
      </w:r>
      <w:r>
        <w:rPr>
          <w:rFonts w:ascii="Palatino Linotype" w:hAnsi="Palatino Linotype" w:cs="Palatino Linotype"/>
          <w:b/>
          <w:bCs/>
          <w:spacing w:val="-2"/>
        </w:rPr>
        <w:t>κ</w:t>
      </w:r>
      <w:r>
        <w:rPr>
          <w:rFonts w:ascii="Palatino Linotype" w:hAnsi="Palatino Linotype" w:cs="Palatino Linotype"/>
          <w:b/>
          <w:bCs/>
        </w:rPr>
        <w:t>ορισ</w:t>
      </w:r>
      <w:r>
        <w:rPr>
          <w:rFonts w:ascii="Palatino Linotype" w:hAnsi="Palatino Linotype" w:cs="Palatino Linotype"/>
          <w:b/>
          <w:bCs/>
          <w:spacing w:val="-1"/>
        </w:rPr>
        <w:t>τ</w:t>
      </w:r>
      <w:r>
        <w:rPr>
          <w:rFonts w:ascii="Palatino Linotype" w:hAnsi="Palatino Linotype" w:cs="Palatino Linotype"/>
          <w:b/>
          <w:bCs/>
        </w:rPr>
        <w:t>ικ</w:t>
      </w:r>
      <w:r>
        <w:rPr>
          <w:rFonts w:ascii="Palatino Linotype" w:hAnsi="Palatino Linotype" w:cs="Palatino Linotype"/>
          <w:b/>
          <w:bCs/>
          <w:spacing w:val="-1"/>
        </w:rPr>
        <w:t>ά</w:t>
      </w:r>
      <w:r>
        <w:rPr>
          <w:rFonts w:ascii="Palatino Linotype" w:hAnsi="Palatino Linotype" w:cs="Palatino Linotype"/>
          <w:b/>
          <w:bCs/>
        </w:rPr>
        <w:t>, π</w:t>
      </w:r>
      <w:r>
        <w:rPr>
          <w:rFonts w:ascii="Palatino Linotype" w:hAnsi="Palatino Linotype" w:cs="Palatino Linotype"/>
          <w:b/>
          <w:bCs/>
          <w:spacing w:val="-1"/>
        </w:rPr>
        <w:t>ε</w:t>
      </w:r>
      <w:r>
        <w:rPr>
          <w:rFonts w:ascii="Palatino Linotype" w:hAnsi="Palatino Linotype" w:cs="Palatino Linotype"/>
          <w:b/>
          <w:bCs/>
        </w:rPr>
        <w:t>ρι</w:t>
      </w:r>
      <w:r>
        <w:rPr>
          <w:rFonts w:ascii="Palatino Linotype" w:hAnsi="Palatino Linotype" w:cs="Palatino Linotype"/>
          <w:b/>
          <w:bCs/>
          <w:spacing w:val="-2"/>
        </w:rPr>
        <w:t>ε</w:t>
      </w:r>
      <w:r>
        <w:rPr>
          <w:rFonts w:ascii="Palatino Linotype" w:hAnsi="Palatino Linotype" w:cs="Palatino Linotype"/>
          <w:b/>
          <w:bCs/>
        </w:rPr>
        <w:t>κ</w:t>
      </w:r>
      <w:r>
        <w:rPr>
          <w:rFonts w:ascii="Palatino Linotype" w:hAnsi="Palatino Linotype" w:cs="Palatino Linotype"/>
          <w:b/>
          <w:bCs/>
          <w:spacing w:val="1"/>
        </w:rPr>
        <w:t>τ</w:t>
      </w:r>
      <w:r>
        <w:rPr>
          <w:rFonts w:ascii="Palatino Linotype" w:hAnsi="Palatino Linotype" w:cs="Palatino Linotype"/>
          <w:b/>
          <w:bCs/>
        </w:rPr>
        <w:t>ικ</w:t>
      </w:r>
      <w:r>
        <w:rPr>
          <w:rFonts w:ascii="Palatino Linotype" w:hAnsi="Palatino Linotype" w:cs="Palatino Linotype"/>
          <w:b/>
          <w:bCs/>
          <w:spacing w:val="-1"/>
        </w:rPr>
        <w:t>ά</w:t>
      </w:r>
      <w:r>
        <w:rPr>
          <w:rFonts w:ascii="Palatino Linotype" w:hAnsi="Palatino Linotype" w:cs="Palatino Linotype"/>
          <w:b/>
          <w:bCs/>
        </w:rPr>
        <w:t xml:space="preserve">, </w:t>
      </w:r>
      <w:r>
        <w:rPr>
          <w:rFonts w:ascii="Palatino Linotype" w:hAnsi="Palatino Linotype" w:cs="Palatino Linotype"/>
          <w:b/>
          <w:bCs/>
          <w:spacing w:val="-1"/>
        </w:rPr>
        <w:t>τ</w:t>
      </w:r>
      <w:r>
        <w:rPr>
          <w:rFonts w:ascii="Palatino Linotype" w:hAnsi="Palatino Linotype" w:cs="Palatino Linotype"/>
          <w:b/>
          <w:bCs/>
        </w:rPr>
        <w:t>οπ</w:t>
      </w:r>
      <w:r>
        <w:rPr>
          <w:rFonts w:ascii="Palatino Linotype" w:hAnsi="Palatino Linotype" w:cs="Palatino Linotype"/>
          <w:b/>
          <w:bCs/>
          <w:spacing w:val="-1"/>
        </w:rPr>
        <w:t>ι</w:t>
      </w:r>
      <w:r>
        <w:rPr>
          <w:rFonts w:ascii="Palatino Linotype" w:hAnsi="Palatino Linotype" w:cs="Palatino Linotype"/>
          <w:b/>
          <w:bCs/>
        </w:rPr>
        <w:t>κ</w:t>
      </w:r>
      <w:r>
        <w:rPr>
          <w:rFonts w:ascii="Palatino Linotype" w:hAnsi="Palatino Linotype" w:cs="Palatino Linotype"/>
          <w:b/>
          <w:bCs/>
          <w:spacing w:val="-1"/>
        </w:rPr>
        <w:t>ά</w:t>
      </w:r>
      <w:r>
        <w:rPr>
          <w:rFonts w:ascii="Palatino Linotype" w:hAnsi="Palatino Linotype" w:cs="Palatino Linotype"/>
          <w:b/>
          <w:bCs/>
        </w:rPr>
        <w:t>):</w:t>
      </w:r>
    </w:p>
    <w:p w:rsidR="00F20E7D" w:rsidRDefault="00F20E7D" w:rsidP="00F20E7D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F20E7D" w:rsidRDefault="00F20E7D" w:rsidP="00F20E7D">
      <w:pPr>
        <w:pStyle w:val="a5"/>
        <w:kinsoku w:val="0"/>
        <w:overflowPunct w:val="0"/>
        <w:spacing w:before="0" w:line="273" w:lineRule="auto"/>
        <w:rPr>
          <w:i w:val="0"/>
          <w:iCs w:val="0"/>
        </w:rPr>
      </w:pPr>
      <w:r>
        <w:t>κυνηγ</w:t>
      </w:r>
      <w:r>
        <w:rPr>
          <w:spacing w:val="-2"/>
        </w:rPr>
        <w:t>έ</w:t>
      </w:r>
      <w:r>
        <w:t xml:space="preserve">σιον, </w:t>
      </w:r>
      <w:r>
        <w:rPr>
          <w:spacing w:val="47"/>
        </w:rPr>
        <w:t xml:space="preserve"> </w:t>
      </w:r>
      <w:r>
        <w:rPr>
          <w:spacing w:val="-1"/>
        </w:rPr>
        <w:t>π</w:t>
      </w:r>
      <w:r>
        <w:t>ευ</w:t>
      </w:r>
      <w:r>
        <w:rPr>
          <w:spacing w:val="-1"/>
        </w:rPr>
        <w:t>κ</w:t>
      </w:r>
      <w:r>
        <w:t xml:space="preserve">ών, </w:t>
      </w:r>
      <w:r>
        <w:rPr>
          <w:spacing w:val="49"/>
        </w:rPr>
        <w:t xml:space="preserve"> </w:t>
      </w:r>
      <w:r>
        <w:t>σφηκι</w:t>
      </w:r>
      <w:r>
        <w:rPr>
          <w:spacing w:val="-2"/>
        </w:rPr>
        <w:t>ά</w:t>
      </w:r>
      <w:r>
        <w:t xml:space="preserve">, </w:t>
      </w:r>
      <w:r>
        <w:rPr>
          <w:spacing w:val="48"/>
        </w:rPr>
        <w:t xml:space="preserve"> </w:t>
      </w:r>
      <w:r>
        <w:rPr>
          <w:spacing w:val="1"/>
        </w:rPr>
        <w:t>κ</w:t>
      </w:r>
      <w:r>
        <w:t>η</w:t>
      </w:r>
      <w:r>
        <w:rPr>
          <w:spacing w:val="-2"/>
        </w:rPr>
        <w:t>π</w:t>
      </w:r>
      <w:r>
        <w:rPr>
          <w:spacing w:val="-1"/>
        </w:rPr>
        <w:t>ά</w:t>
      </w:r>
      <w:r>
        <w:t xml:space="preserve">ριον, </w:t>
      </w:r>
      <w:r>
        <w:rPr>
          <w:spacing w:val="50"/>
        </w:rPr>
        <w:t xml:space="preserve"> </w:t>
      </w:r>
      <w:r>
        <w:t>χ</w:t>
      </w:r>
      <w:r>
        <w:rPr>
          <w:spacing w:val="-1"/>
        </w:rPr>
        <w:t>α</w:t>
      </w:r>
      <w:r>
        <w:t>λκ</w:t>
      </w:r>
      <w:r>
        <w:rPr>
          <w:spacing w:val="1"/>
        </w:rPr>
        <w:t>ε</w:t>
      </w:r>
      <w:r>
        <w:rPr>
          <w:spacing w:val="-1"/>
        </w:rPr>
        <w:t>ῖ</w:t>
      </w:r>
      <w:r>
        <w:t xml:space="preserve">ον, </w:t>
      </w:r>
      <w:r>
        <w:rPr>
          <w:spacing w:val="48"/>
        </w:rPr>
        <w:t xml:space="preserve"> </w:t>
      </w:r>
      <w:r>
        <w:rPr>
          <w:spacing w:val="-1"/>
        </w:rPr>
        <w:t>π</w:t>
      </w:r>
      <w:r>
        <w:t>υρ</w:t>
      </w:r>
      <w:r>
        <w:rPr>
          <w:spacing w:val="-1"/>
        </w:rPr>
        <w:t>γ</w:t>
      </w:r>
      <w:r>
        <w:t>ίσ</w:t>
      </w:r>
      <w:r>
        <w:rPr>
          <w:spacing w:val="-2"/>
        </w:rPr>
        <w:t>κ</w:t>
      </w:r>
      <w:r>
        <w:t xml:space="preserve">ος, </w:t>
      </w:r>
      <w:r>
        <w:rPr>
          <w:spacing w:val="48"/>
        </w:rPr>
        <w:t xml:space="preserve"> </w:t>
      </w:r>
      <w:r>
        <w:t xml:space="preserve">ξιφίδιον, </w:t>
      </w:r>
      <w:r>
        <w:rPr>
          <w:spacing w:val="-1"/>
        </w:rPr>
        <w:t>ἀ</w:t>
      </w:r>
      <w:r>
        <w:t>νθών, π</w:t>
      </w:r>
      <w:r>
        <w:rPr>
          <w:spacing w:val="-2"/>
        </w:rPr>
        <w:t>α</w:t>
      </w:r>
      <w:r>
        <w:t>ρ</w:t>
      </w:r>
      <w:r>
        <w:rPr>
          <w:spacing w:val="-1"/>
        </w:rPr>
        <w:t>θε</w:t>
      </w:r>
      <w:r>
        <w:t>ν</w:t>
      </w:r>
      <w:r>
        <w:rPr>
          <w:spacing w:val="1"/>
        </w:rPr>
        <w:t>ώ</w:t>
      </w:r>
      <w:r>
        <w:t>ν, κ</w:t>
      </w:r>
      <w:r>
        <w:rPr>
          <w:spacing w:val="1"/>
        </w:rPr>
        <w:t>α</w:t>
      </w:r>
      <w:r>
        <w:rPr>
          <w:spacing w:val="-1"/>
        </w:rPr>
        <w:t>π</w:t>
      </w:r>
      <w:r>
        <w:t>ηλε</w:t>
      </w:r>
      <w:r>
        <w:rPr>
          <w:spacing w:val="-1"/>
        </w:rPr>
        <w:t>ῖ</w:t>
      </w:r>
      <w:r>
        <w:t>ον.</w:t>
      </w:r>
    </w:p>
    <w:p w:rsidR="00F20E7D" w:rsidRDefault="00F20E7D" w:rsidP="00F20E7D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pStyle w:val="Heading1"/>
        <w:numPr>
          <w:ilvl w:val="0"/>
          <w:numId w:val="2"/>
        </w:numPr>
        <w:tabs>
          <w:tab w:val="left" w:pos="413"/>
        </w:tabs>
        <w:kinsoku w:val="0"/>
        <w:overflowPunct w:val="0"/>
        <w:spacing w:line="273" w:lineRule="auto"/>
        <w:ind w:left="140" w:right="145" w:firstLine="0"/>
        <w:outlineLvl w:val="9"/>
        <w:rPr>
          <w:b w:val="0"/>
          <w:bCs w:val="0"/>
        </w:rPr>
      </w:pPr>
      <w:r>
        <w:rPr>
          <w:spacing w:val="-1"/>
        </w:rPr>
        <w:t>Ν</w:t>
      </w:r>
      <w:r>
        <w:t>α</w:t>
      </w:r>
      <w:r>
        <w:rPr>
          <w:spacing w:val="32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ν</w:t>
      </w:r>
      <w:r>
        <w:rPr>
          <w:spacing w:val="-1"/>
        </w:rPr>
        <w:t>τ</w:t>
      </w:r>
      <w:r>
        <w:t>ισ</w:t>
      </w:r>
      <w:r>
        <w:rPr>
          <w:spacing w:val="-2"/>
        </w:rPr>
        <w:t>τ</w:t>
      </w:r>
      <w:r>
        <w:t>οιχί</w:t>
      </w:r>
      <w:r>
        <w:rPr>
          <w:spacing w:val="1"/>
        </w:rPr>
        <w:t>σ</w:t>
      </w:r>
      <w:r>
        <w:rPr>
          <w:spacing w:val="-1"/>
        </w:rPr>
        <w:t>ε</w:t>
      </w:r>
      <w:r>
        <w:rPr>
          <w:spacing w:val="1"/>
        </w:rPr>
        <w:t>τ</w:t>
      </w:r>
      <w:r>
        <w:t>ε</w:t>
      </w:r>
      <w:r>
        <w:rPr>
          <w:spacing w:val="32"/>
        </w:rPr>
        <w:t xml:space="preserve"> </w:t>
      </w:r>
      <w:r>
        <w:rPr>
          <w:spacing w:val="-1"/>
        </w:rPr>
        <w:t>τ</w:t>
      </w:r>
      <w:r>
        <w:t>α</w:t>
      </w:r>
      <w:r>
        <w:rPr>
          <w:spacing w:val="32"/>
        </w:rPr>
        <w:t xml:space="preserve"> </w:t>
      </w:r>
      <w:r>
        <w:rPr>
          <w:spacing w:val="2"/>
        </w:rPr>
        <w:t>π</w:t>
      </w:r>
      <w:r>
        <w:rPr>
          <w:spacing w:val="-1"/>
        </w:rPr>
        <w:t>α</w:t>
      </w:r>
      <w:r>
        <w:t>ρά</w:t>
      </w:r>
      <w:r>
        <w:rPr>
          <w:spacing w:val="-1"/>
        </w:rPr>
        <w:t>γ</w:t>
      </w:r>
      <w:r>
        <w:rPr>
          <w:spacing w:val="1"/>
        </w:rPr>
        <w:t>ω</w:t>
      </w:r>
      <w:r>
        <w:t>γα</w:t>
      </w:r>
      <w:r>
        <w:rPr>
          <w:spacing w:val="32"/>
        </w:rPr>
        <w:t xml:space="preserve"> </w:t>
      </w:r>
      <w:r>
        <w:t>ουσι</w:t>
      </w:r>
      <w:r>
        <w:rPr>
          <w:spacing w:val="-2"/>
        </w:rPr>
        <w:t>α</w:t>
      </w:r>
      <w:r>
        <w:t>στ</w:t>
      </w:r>
      <w:r>
        <w:rPr>
          <w:spacing w:val="-2"/>
        </w:rPr>
        <w:t>ι</w:t>
      </w:r>
      <w:r>
        <w:t>κά</w:t>
      </w:r>
      <w:r>
        <w:rPr>
          <w:spacing w:val="35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33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ή</w:t>
      </w:r>
      <w:r>
        <w:t>λης</w:t>
      </w:r>
      <w:r>
        <w:rPr>
          <w:spacing w:val="34"/>
        </w:rPr>
        <w:t xml:space="preserve"> </w:t>
      </w:r>
      <w:r>
        <w:t>Α΄</w:t>
      </w:r>
      <w:r>
        <w:rPr>
          <w:spacing w:val="33"/>
        </w:rPr>
        <w:t xml:space="preserve"> </w:t>
      </w:r>
      <w:r>
        <w:t>με</w:t>
      </w:r>
      <w:r>
        <w:rPr>
          <w:spacing w:val="32"/>
        </w:rPr>
        <w:t xml:space="preserve"> </w:t>
      </w:r>
      <w:r>
        <w:rPr>
          <w:spacing w:val="-1"/>
        </w:rPr>
        <w:t>τ</w:t>
      </w:r>
      <w:r>
        <w:t>α πρ</w:t>
      </w:r>
      <w:r>
        <w:rPr>
          <w:spacing w:val="-1"/>
        </w:rPr>
        <w:t>ωτ</w:t>
      </w:r>
      <w:r>
        <w:t>ό</w:t>
      </w:r>
      <w:r>
        <w:rPr>
          <w:spacing w:val="-1"/>
        </w:rPr>
        <w:t>τ</w:t>
      </w:r>
      <w:r>
        <w:t>υπα τ</w:t>
      </w:r>
      <w:r>
        <w:rPr>
          <w:spacing w:val="-1"/>
        </w:rPr>
        <w:t>η</w:t>
      </w:r>
      <w:r>
        <w:t>ς σ</w:t>
      </w:r>
      <w:r>
        <w:rPr>
          <w:spacing w:val="1"/>
        </w:rPr>
        <w:t>τή</w:t>
      </w:r>
      <w:r>
        <w:t>λης</w:t>
      </w:r>
      <w:r>
        <w:rPr>
          <w:spacing w:val="-1"/>
        </w:rPr>
        <w:t xml:space="preserve"> </w:t>
      </w:r>
      <w:r>
        <w:t>Β</w:t>
      </w:r>
      <w:r>
        <w:rPr>
          <w:spacing w:val="-1"/>
        </w:rPr>
        <w:t>΄</w:t>
      </w:r>
      <w:r>
        <w:t>:</w:t>
      </w:r>
    </w:p>
    <w:p w:rsidR="00F20E7D" w:rsidRDefault="00F20E7D" w:rsidP="00F20E7D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F20E7D" w:rsidRDefault="00F20E7D" w:rsidP="00F20E7D">
      <w:pPr>
        <w:tabs>
          <w:tab w:val="left" w:pos="3604"/>
        </w:tabs>
        <w:kinsoku w:val="0"/>
        <w:overflowPunct w:val="0"/>
        <w:ind w:right="1795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Α</w:t>
      </w:r>
      <w:r>
        <w:rPr>
          <w:rFonts w:ascii="Palatino Linotype" w:hAnsi="Palatino Linotype" w:cs="Palatino Linotype"/>
        </w:rPr>
        <w:tab/>
        <w:t>Β</w:t>
      </w:r>
    </w:p>
    <w:p w:rsidR="00F20E7D" w:rsidRDefault="00F20E7D" w:rsidP="00F20E7D">
      <w:pPr>
        <w:kinsoku w:val="0"/>
        <w:overflowPunct w:val="0"/>
        <w:spacing w:before="7" w:line="240" w:lineRule="exact"/>
      </w:pPr>
    </w:p>
    <w:p w:rsidR="00F20E7D" w:rsidRDefault="00F20E7D" w:rsidP="00F20E7D">
      <w:pPr>
        <w:tabs>
          <w:tab w:val="left" w:pos="4371"/>
        </w:tabs>
        <w:kinsoku w:val="0"/>
        <w:overflowPunct w:val="0"/>
        <w:ind w:left="86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α. παιδάριον</w:t>
      </w:r>
      <w:r>
        <w:rPr>
          <w:rFonts w:ascii="Palatino Linotype" w:hAnsi="Palatino Linotype" w:cs="Palatino Linotype"/>
        </w:rPr>
        <w:tab/>
        <w:t>1. πύ</w:t>
      </w:r>
      <w:r>
        <w:rPr>
          <w:rFonts w:ascii="Palatino Linotype" w:hAnsi="Palatino Linotype" w:cs="Palatino Linotype"/>
          <w:spacing w:val="-2"/>
        </w:rPr>
        <w:t>λ</w:t>
      </w:r>
      <w:r>
        <w:rPr>
          <w:rFonts w:ascii="Palatino Linotype" w:hAnsi="Palatino Linotype" w:cs="Palatino Linotype"/>
        </w:rPr>
        <w:t>η</w:t>
      </w:r>
    </w:p>
    <w:p w:rsidR="00F20E7D" w:rsidRDefault="00F20E7D" w:rsidP="00F20E7D">
      <w:pPr>
        <w:kinsoku w:val="0"/>
        <w:overflowPunct w:val="0"/>
        <w:spacing w:before="10" w:line="240" w:lineRule="exact"/>
      </w:pPr>
    </w:p>
    <w:p w:rsidR="00F20E7D" w:rsidRDefault="00F20E7D" w:rsidP="00F20E7D">
      <w:pPr>
        <w:tabs>
          <w:tab w:val="left" w:pos="4417"/>
        </w:tabs>
        <w:kinsoku w:val="0"/>
        <w:overflowPunct w:val="0"/>
        <w:ind w:left="86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1"/>
        </w:rPr>
        <w:t>β</w:t>
      </w:r>
      <w:r>
        <w:rPr>
          <w:rFonts w:ascii="Palatino Linotype" w:hAnsi="Palatino Linotype" w:cs="Palatino Linotype"/>
        </w:rPr>
        <w:t>. πινακίδιον</w:t>
      </w:r>
      <w:r>
        <w:rPr>
          <w:rFonts w:ascii="Palatino Linotype" w:hAnsi="Palatino Linotype" w:cs="Palatino Linotype"/>
        </w:rPr>
        <w:tab/>
        <w:t>2. διδά</w:t>
      </w:r>
      <w:r>
        <w:rPr>
          <w:rFonts w:ascii="Palatino Linotype" w:hAnsi="Palatino Linotype" w:cs="Palatino Linotype"/>
          <w:spacing w:val="-2"/>
        </w:rPr>
        <w:t>σ</w:t>
      </w:r>
      <w:r>
        <w:rPr>
          <w:rFonts w:ascii="Palatino Linotype" w:hAnsi="Palatino Linotype" w:cs="Palatino Linotype"/>
        </w:rPr>
        <w:t>κα</w:t>
      </w:r>
      <w:r>
        <w:rPr>
          <w:rFonts w:ascii="Palatino Linotype" w:hAnsi="Palatino Linotype" w:cs="Palatino Linotype"/>
          <w:spacing w:val="-1"/>
        </w:rPr>
        <w:t>λ</w:t>
      </w:r>
      <w:r>
        <w:rPr>
          <w:rFonts w:ascii="Palatino Linotype" w:hAnsi="Palatino Linotype" w:cs="Palatino Linotype"/>
        </w:rPr>
        <w:t>ος</w:t>
      </w:r>
    </w:p>
    <w:p w:rsidR="00F20E7D" w:rsidRDefault="00F20E7D" w:rsidP="00F20E7D">
      <w:pPr>
        <w:kinsoku w:val="0"/>
        <w:overflowPunct w:val="0"/>
        <w:spacing w:before="7" w:line="240" w:lineRule="exact"/>
      </w:pPr>
    </w:p>
    <w:p w:rsidR="00F20E7D" w:rsidRDefault="00F20E7D" w:rsidP="00F20E7D">
      <w:pPr>
        <w:tabs>
          <w:tab w:val="left" w:pos="4416"/>
        </w:tabs>
        <w:kinsoku w:val="0"/>
        <w:overflowPunct w:val="0"/>
        <w:ind w:left="86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1"/>
        </w:rPr>
        <w:t>γ</w:t>
      </w:r>
      <w:r>
        <w:rPr>
          <w:rFonts w:ascii="Palatino Linotype" w:hAnsi="Palatino Linotype" w:cs="Palatino Linotype"/>
        </w:rPr>
        <w:t>. Παρ</w:t>
      </w:r>
      <w:r>
        <w:rPr>
          <w:rFonts w:ascii="Palatino Linotype" w:hAnsi="Palatino Linotype" w:cs="Palatino Linotype"/>
          <w:spacing w:val="1"/>
        </w:rPr>
        <w:t>θ</w:t>
      </w:r>
      <w:r>
        <w:rPr>
          <w:rFonts w:ascii="Palatino Linotype" w:hAnsi="Palatino Linotype" w:cs="Palatino Linotype"/>
        </w:rPr>
        <w:t>ε</w:t>
      </w:r>
      <w:r>
        <w:rPr>
          <w:rFonts w:ascii="Palatino Linotype" w:hAnsi="Palatino Linotype" w:cs="Palatino Linotype"/>
          <w:spacing w:val="-1"/>
        </w:rPr>
        <w:t>ν</w:t>
      </w:r>
      <w:r>
        <w:rPr>
          <w:rFonts w:ascii="Palatino Linotype" w:hAnsi="Palatino Linotype" w:cs="Palatino Linotype"/>
        </w:rPr>
        <w:t>ών</w:t>
      </w:r>
      <w:r>
        <w:rPr>
          <w:rFonts w:ascii="Palatino Linotype" w:hAnsi="Palatino Linotype" w:cs="Palatino Linotype"/>
        </w:rPr>
        <w:tab/>
        <w:t>3. ν</w:t>
      </w:r>
      <w:r>
        <w:rPr>
          <w:rFonts w:ascii="Palatino Linotype" w:hAnsi="Palatino Linotype" w:cs="Palatino Linotype"/>
          <w:spacing w:val="1"/>
        </w:rPr>
        <w:t>ε</w:t>
      </w:r>
      <w:r>
        <w:rPr>
          <w:rFonts w:ascii="Palatino Linotype" w:hAnsi="Palatino Linotype" w:cs="Palatino Linotype"/>
        </w:rPr>
        <w:t>οσ</w:t>
      </w:r>
      <w:r>
        <w:rPr>
          <w:rFonts w:ascii="Palatino Linotype" w:hAnsi="Palatino Linotype" w:cs="Palatino Linotype"/>
          <w:spacing w:val="-2"/>
        </w:rPr>
        <w:t>σ</w:t>
      </w:r>
      <w:r>
        <w:rPr>
          <w:rFonts w:ascii="Palatino Linotype" w:hAnsi="Palatino Linotype" w:cs="Palatino Linotype"/>
        </w:rPr>
        <w:t>ός</w:t>
      </w:r>
    </w:p>
    <w:p w:rsidR="00F20E7D" w:rsidRDefault="00F20E7D" w:rsidP="00F20E7D">
      <w:pPr>
        <w:kinsoku w:val="0"/>
        <w:overflowPunct w:val="0"/>
        <w:spacing w:before="10" w:line="240" w:lineRule="exact"/>
      </w:pPr>
    </w:p>
    <w:p w:rsidR="00F20E7D" w:rsidRDefault="00F20E7D" w:rsidP="00F20E7D">
      <w:pPr>
        <w:tabs>
          <w:tab w:val="left" w:pos="4376"/>
        </w:tabs>
        <w:kinsoku w:val="0"/>
        <w:overflowPunct w:val="0"/>
        <w:ind w:left="8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δ. </w:t>
      </w:r>
      <w:r>
        <w:rPr>
          <w:rFonts w:ascii="Palatino Linotype" w:hAnsi="Palatino Linotype" w:cs="Palatino Linotype"/>
          <w:spacing w:val="-2"/>
        </w:rPr>
        <w:t>γ</w:t>
      </w:r>
      <w:r>
        <w:rPr>
          <w:rFonts w:ascii="Palatino Linotype" w:hAnsi="Palatino Linotype" w:cs="Palatino Linotype"/>
        </w:rPr>
        <w:t>ραφεῖον</w:t>
      </w:r>
      <w:r>
        <w:rPr>
          <w:rFonts w:ascii="Palatino Linotype" w:hAnsi="Palatino Linotype" w:cs="Palatino Linotype"/>
        </w:rPr>
        <w:tab/>
        <w:t>4. χ</w:t>
      </w:r>
      <w:r>
        <w:rPr>
          <w:rFonts w:ascii="Palatino Linotype" w:hAnsi="Palatino Linotype" w:cs="Palatino Linotype"/>
          <w:spacing w:val="1"/>
        </w:rPr>
        <w:t>ο</w:t>
      </w:r>
      <w:r>
        <w:rPr>
          <w:rFonts w:ascii="Palatino Linotype" w:hAnsi="Palatino Linotype" w:cs="Palatino Linotype"/>
        </w:rPr>
        <w:t>ῖρος</w:t>
      </w:r>
    </w:p>
    <w:p w:rsidR="00F20E7D" w:rsidRDefault="00F20E7D" w:rsidP="00F20E7D">
      <w:pPr>
        <w:kinsoku w:val="0"/>
        <w:overflowPunct w:val="0"/>
        <w:spacing w:before="8" w:line="240" w:lineRule="exact"/>
      </w:pPr>
    </w:p>
    <w:p w:rsidR="00F20E7D" w:rsidRDefault="00F20E7D" w:rsidP="00F20E7D">
      <w:pPr>
        <w:tabs>
          <w:tab w:val="left" w:pos="4325"/>
        </w:tabs>
        <w:kinsoku w:val="0"/>
        <w:overflowPunct w:val="0"/>
        <w:ind w:left="8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ε. χοιρίδιον</w:t>
      </w:r>
      <w:r>
        <w:rPr>
          <w:rFonts w:ascii="Palatino Linotype" w:hAnsi="Palatino Linotype" w:cs="Palatino Linotype"/>
        </w:rPr>
        <w:tab/>
        <w:t>5. π</w:t>
      </w:r>
      <w:r>
        <w:rPr>
          <w:rFonts w:ascii="Palatino Linotype" w:hAnsi="Palatino Linotype" w:cs="Palatino Linotype"/>
          <w:spacing w:val="1"/>
        </w:rPr>
        <w:t>α</w:t>
      </w:r>
      <w:r>
        <w:rPr>
          <w:rFonts w:ascii="Palatino Linotype" w:hAnsi="Palatino Linotype" w:cs="Palatino Linotype"/>
        </w:rPr>
        <w:t>ῖς</w:t>
      </w:r>
    </w:p>
    <w:p w:rsidR="00F20E7D" w:rsidRDefault="00F20E7D" w:rsidP="00F20E7D">
      <w:pPr>
        <w:kinsoku w:val="0"/>
        <w:overflowPunct w:val="0"/>
        <w:spacing w:before="10" w:line="240" w:lineRule="exact"/>
      </w:pPr>
    </w:p>
    <w:p w:rsidR="00F20E7D" w:rsidRDefault="00F20E7D" w:rsidP="00F20E7D">
      <w:pPr>
        <w:tabs>
          <w:tab w:val="left" w:pos="4330"/>
        </w:tabs>
        <w:kinsoku w:val="0"/>
        <w:overflowPunct w:val="0"/>
        <w:ind w:left="8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1"/>
        </w:rPr>
        <w:t>στ</w:t>
      </w:r>
      <w:r>
        <w:rPr>
          <w:rFonts w:ascii="Palatino Linotype" w:hAnsi="Palatino Linotype" w:cs="Palatino Linotype"/>
        </w:rPr>
        <w:t>. π</w:t>
      </w:r>
      <w:r>
        <w:rPr>
          <w:rFonts w:ascii="Palatino Linotype" w:hAnsi="Palatino Linotype" w:cs="Palatino Linotype"/>
          <w:spacing w:val="1"/>
        </w:rPr>
        <w:t>υ</w:t>
      </w:r>
      <w:r>
        <w:rPr>
          <w:rFonts w:ascii="Palatino Linotype" w:hAnsi="Palatino Linotype" w:cs="Palatino Linotype"/>
          <w:spacing w:val="-1"/>
        </w:rPr>
        <w:t>λ</w:t>
      </w:r>
      <w:r>
        <w:rPr>
          <w:rFonts w:ascii="Palatino Linotype" w:hAnsi="Palatino Linotype" w:cs="Palatino Linotype"/>
        </w:rPr>
        <w:t>ίς</w:t>
      </w:r>
      <w:r>
        <w:rPr>
          <w:rFonts w:ascii="Palatino Linotype" w:hAnsi="Palatino Linotype" w:cs="Palatino Linotype"/>
        </w:rPr>
        <w:tab/>
        <w:t>6. πι</w:t>
      </w:r>
      <w:r>
        <w:rPr>
          <w:rFonts w:ascii="Palatino Linotype" w:hAnsi="Palatino Linotype" w:cs="Palatino Linotype"/>
          <w:spacing w:val="-1"/>
        </w:rPr>
        <w:t>ν</w:t>
      </w:r>
      <w:r>
        <w:rPr>
          <w:rFonts w:ascii="Palatino Linotype" w:hAnsi="Palatino Linotype" w:cs="Palatino Linotype"/>
        </w:rPr>
        <w:t>ακίς</w:t>
      </w:r>
    </w:p>
    <w:p w:rsidR="00F20E7D" w:rsidRDefault="00F20E7D" w:rsidP="00F20E7D">
      <w:pPr>
        <w:kinsoku w:val="0"/>
        <w:overflowPunct w:val="0"/>
        <w:spacing w:before="7" w:line="240" w:lineRule="exact"/>
      </w:pPr>
    </w:p>
    <w:p w:rsidR="00F20E7D" w:rsidRDefault="00F20E7D" w:rsidP="00F20E7D">
      <w:pPr>
        <w:tabs>
          <w:tab w:val="left" w:pos="4277"/>
        </w:tabs>
        <w:kinsoku w:val="0"/>
        <w:overflowPunct w:val="0"/>
        <w:ind w:left="8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ζ. ν</w:t>
      </w:r>
      <w:r>
        <w:rPr>
          <w:rFonts w:ascii="Palatino Linotype" w:hAnsi="Palatino Linotype" w:cs="Palatino Linotype"/>
          <w:spacing w:val="-1"/>
        </w:rPr>
        <w:t>ε</w:t>
      </w:r>
      <w:r>
        <w:rPr>
          <w:rFonts w:ascii="Palatino Linotype" w:hAnsi="Palatino Linotype" w:cs="Palatino Linotype"/>
        </w:rPr>
        <w:t>οσ</w:t>
      </w:r>
      <w:r>
        <w:rPr>
          <w:rFonts w:ascii="Palatino Linotype" w:hAnsi="Palatino Linotype" w:cs="Palatino Linotype"/>
          <w:spacing w:val="-2"/>
        </w:rPr>
        <w:t>σ</w:t>
      </w:r>
      <w:r>
        <w:rPr>
          <w:rFonts w:ascii="Palatino Linotype" w:hAnsi="Palatino Linotype" w:cs="Palatino Linotype"/>
        </w:rPr>
        <w:t>ιά</w:t>
      </w:r>
      <w:r>
        <w:rPr>
          <w:rFonts w:ascii="Palatino Linotype" w:hAnsi="Palatino Linotype" w:cs="Palatino Linotype"/>
        </w:rPr>
        <w:tab/>
        <w:t>7. πα</w:t>
      </w:r>
      <w:r>
        <w:rPr>
          <w:rFonts w:ascii="Palatino Linotype" w:hAnsi="Palatino Linotype" w:cs="Palatino Linotype"/>
          <w:spacing w:val="-2"/>
        </w:rPr>
        <w:t>ρ</w:t>
      </w:r>
      <w:r>
        <w:rPr>
          <w:rFonts w:ascii="Palatino Linotype" w:hAnsi="Palatino Linotype" w:cs="Palatino Linotype"/>
        </w:rPr>
        <w:t>θέ</w:t>
      </w:r>
      <w:r>
        <w:rPr>
          <w:rFonts w:ascii="Palatino Linotype" w:hAnsi="Palatino Linotype" w:cs="Palatino Linotype"/>
          <w:spacing w:val="-1"/>
        </w:rPr>
        <w:t>ν</w:t>
      </w:r>
      <w:r>
        <w:rPr>
          <w:rFonts w:ascii="Palatino Linotype" w:hAnsi="Palatino Linotype" w:cs="Palatino Linotype"/>
        </w:rPr>
        <w:t>ος</w:t>
      </w:r>
    </w:p>
    <w:p w:rsidR="00F20E7D" w:rsidRDefault="00F20E7D" w:rsidP="00F20E7D">
      <w:pPr>
        <w:kinsoku w:val="0"/>
        <w:overflowPunct w:val="0"/>
        <w:spacing w:before="10" w:line="240" w:lineRule="exact"/>
      </w:pPr>
    </w:p>
    <w:p w:rsidR="00F20E7D" w:rsidRDefault="00F20E7D" w:rsidP="00F20E7D">
      <w:pPr>
        <w:tabs>
          <w:tab w:val="left" w:pos="4369"/>
        </w:tabs>
        <w:kinsoku w:val="0"/>
        <w:overflowPunct w:val="0"/>
        <w:ind w:left="8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η. διδα</w:t>
      </w:r>
      <w:r>
        <w:rPr>
          <w:rFonts w:ascii="Palatino Linotype" w:hAnsi="Palatino Linotype" w:cs="Palatino Linotype"/>
          <w:spacing w:val="-1"/>
        </w:rPr>
        <w:t>σ</w:t>
      </w:r>
      <w:r>
        <w:rPr>
          <w:rFonts w:ascii="Palatino Linotype" w:hAnsi="Palatino Linotype" w:cs="Palatino Linotype"/>
        </w:rPr>
        <w:t>κα</w:t>
      </w:r>
      <w:r>
        <w:rPr>
          <w:rFonts w:ascii="Palatino Linotype" w:hAnsi="Palatino Linotype" w:cs="Palatino Linotype"/>
          <w:spacing w:val="-1"/>
        </w:rPr>
        <w:t>λ</w:t>
      </w:r>
      <w:r>
        <w:rPr>
          <w:rFonts w:ascii="Palatino Linotype" w:hAnsi="Palatino Linotype" w:cs="Palatino Linotype"/>
        </w:rPr>
        <w:t>εῖον</w:t>
      </w:r>
      <w:r>
        <w:rPr>
          <w:rFonts w:ascii="Palatino Linotype" w:hAnsi="Palatino Linotype" w:cs="Palatino Linotype"/>
        </w:rPr>
        <w:tab/>
        <w:t xml:space="preserve">8. </w:t>
      </w:r>
      <w:r>
        <w:rPr>
          <w:rFonts w:ascii="Palatino Linotype" w:hAnsi="Palatino Linotype" w:cs="Palatino Linotype"/>
          <w:spacing w:val="-1"/>
        </w:rPr>
        <w:t>γ</w:t>
      </w:r>
      <w:r>
        <w:rPr>
          <w:rFonts w:ascii="Palatino Linotype" w:hAnsi="Palatino Linotype" w:cs="Palatino Linotype"/>
        </w:rPr>
        <w:t>ραφε</w:t>
      </w:r>
      <w:r>
        <w:rPr>
          <w:rFonts w:ascii="Palatino Linotype" w:hAnsi="Palatino Linotype" w:cs="Palatino Linotype"/>
          <w:spacing w:val="1"/>
        </w:rPr>
        <w:t>ύ</w:t>
      </w:r>
      <w:r>
        <w:rPr>
          <w:rFonts w:ascii="Palatino Linotype" w:hAnsi="Palatino Linotype" w:cs="Palatino Linotype"/>
        </w:rPr>
        <w:t>ς</w:t>
      </w: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ind w:left="1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Γρ</w:t>
      </w:r>
      <w:r>
        <w:rPr>
          <w:rFonts w:ascii="Palatino Linotype" w:hAnsi="Palatino Linotype" w:cs="Palatino Linotype"/>
          <w:b/>
          <w:bCs/>
          <w:spacing w:val="-1"/>
        </w:rPr>
        <w:t>α</w:t>
      </w:r>
      <w:r>
        <w:rPr>
          <w:rFonts w:ascii="Palatino Linotype" w:hAnsi="Palatino Linotype" w:cs="Palatino Linotype"/>
          <w:b/>
          <w:bCs/>
        </w:rPr>
        <w:t>μμ</w:t>
      </w:r>
      <w:r>
        <w:rPr>
          <w:rFonts w:ascii="Palatino Linotype" w:hAnsi="Palatino Linotype" w:cs="Palatino Linotype"/>
          <w:b/>
          <w:bCs/>
          <w:spacing w:val="-1"/>
        </w:rPr>
        <w:t>ατ</w:t>
      </w:r>
      <w:r>
        <w:rPr>
          <w:rFonts w:ascii="Palatino Linotype" w:hAnsi="Palatino Linotype" w:cs="Palatino Linotype"/>
          <w:b/>
          <w:bCs/>
        </w:rPr>
        <w:t>ική</w:t>
      </w:r>
    </w:p>
    <w:p w:rsidR="00F20E7D" w:rsidRDefault="00F20E7D" w:rsidP="00F20E7D">
      <w:pPr>
        <w:kinsoku w:val="0"/>
        <w:overflowPunct w:val="0"/>
        <w:spacing w:before="8" w:line="240" w:lineRule="exact"/>
      </w:pPr>
    </w:p>
    <w:p w:rsidR="00F20E7D" w:rsidRDefault="00F20E7D" w:rsidP="00F20E7D">
      <w:pPr>
        <w:numPr>
          <w:ilvl w:val="0"/>
          <w:numId w:val="4"/>
        </w:numPr>
        <w:tabs>
          <w:tab w:val="left" w:pos="416"/>
        </w:tabs>
        <w:kinsoku w:val="0"/>
        <w:overflowPunct w:val="0"/>
        <w:spacing w:line="273" w:lineRule="auto"/>
        <w:ind w:left="140" w:right="140" w:firstLine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-1"/>
        </w:rPr>
        <w:t>Ν</w:t>
      </w:r>
      <w:r>
        <w:rPr>
          <w:rFonts w:ascii="Palatino Linotype" w:hAnsi="Palatino Linotype" w:cs="Palatino Linotype"/>
          <w:b/>
          <w:bCs/>
        </w:rPr>
        <w:t>α</w:t>
      </w:r>
      <w:r>
        <w:rPr>
          <w:rFonts w:ascii="Palatino Linotype" w:hAnsi="Palatino Linotype" w:cs="Palatino Linotype"/>
          <w:b/>
          <w:bCs/>
          <w:spacing w:val="35"/>
        </w:rPr>
        <w:t xml:space="preserve"> </w:t>
      </w:r>
      <w:r>
        <w:rPr>
          <w:rFonts w:ascii="Palatino Linotype" w:hAnsi="Palatino Linotype" w:cs="Palatino Linotype"/>
          <w:b/>
          <w:bCs/>
        </w:rPr>
        <w:t>συμπληρ</w:t>
      </w:r>
      <w:r>
        <w:rPr>
          <w:rFonts w:ascii="Palatino Linotype" w:hAnsi="Palatino Linotype" w:cs="Palatino Linotype"/>
          <w:b/>
          <w:bCs/>
          <w:spacing w:val="-2"/>
        </w:rPr>
        <w:t>ώ</w:t>
      </w:r>
      <w:r>
        <w:rPr>
          <w:rFonts w:ascii="Palatino Linotype" w:hAnsi="Palatino Linotype" w:cs="Palatino Linotype"/>
          <w:b/>
          <w:bCs/>
        </w:rPr>
        <w:t>σετε</w:t>
      </w:r>
      <w:r>
        <w:rPr>
          <w:rFonts w:ascii="Palatino Linotype" w:hAnsi="Palatino Linotype" w:cs="Palatino Linotype"/>
          <w:b/>
          <w:bCs/>
          <w:spacing w:val="34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</w:rPr>
        <w:t>τ</w:t>
      </w:r>
      <w:r>
        <w:rPr>
          <w:rFonts w:ascii="Palatino Linotype" w:hAnsi="Palatino Linotype" w:cs="Palatino Linotype"/>
          <w:b/>
          <w:bCs/>
        </w:rPr>
        <w:t>α</w:t>
      </w:r>
      <w:r>
        <w:rPr>
          <w:rFonts w:ascii="Palatino Linotype" w:hAnsi="Palatino Linotype" w:cs="Palatino Linotype"/>
          <w:b/>
          <w:bCs/>
          <w:spacing w:val="35"/>
        </w:rPr>
        <w:t xml:space="preserve"> </w:t>
      </w:r>
      <w:r>
        <w:rPr>
          <w:rFonts w:ascii="Palatino Linotype" w:hAnsi="Palatino Linotype" w:cs="Palatino Linotype"/>
          <w:b/>
          <w:bCs/>
        </w:rPr>
        <w:t>κ</w:t>
      </w:r>
      <w:r>
        <w:rPr>
          <w:rFonts w:ascii="Palatino Linotype" w:hAnsi="Palatino Linotype" w:cs="Palatino Linotype"/>
          <w:b/>
          <w:bCs/>
          <w:spacing w:val="-1"/>
        </w:rPr>
        <w:t>ε</w:t>
      </w:r>
      <w:r>
        <w:rPr>
          <w:rFonts w:ascii="Palatino Linotype" w:hAnsi="Palatino Linotype" w:cs="Palatino Linotype"/>
          <w:b/>
          <w:bCs/>
          <w:spacing w:val="1"/>
        </w:rPr>
        <w:t>ν</w:t>
      </w:r>
      <w:r>
        <w:rPr>
          <w:rFonts w:ascii="Palatino Linotype" w:hAnsi="Palatino Linotype" w:cs="Palatino Linotype"/>
          <w:b/>
          <w:bCs/>
        </w:rPr>
        <w:t>ά</w:t>
      </w:r>
      <w:r>
        <w:rPr>
          <w:rFonts w:ascii="Palatino Linotype" w:hAnsi="Palatino Linotype" w:cs="Palatino Linotype"/>
          <w:b/>
          <w:bCs/>
          <w:spacing w:val="35"/>
        </w:rPr>
        <w:t xml:space="preserve"> </w:t>
      </w:r>
      <w:r>
        <w:rPr>
          <w:rFonts w:ascii="Palatino Linotype" w:hAnsi="Palatino Linotype" w:cs="Palatino Linotype"/>
          <w:b/>
          <w:bCs/>
          <w:spacing w:val="4"/>
        </w:rPr>
        <w:t>μ</w:t>
      </w:r>
      <w:r>
        <w:rPr>
          <w:rFonts w:ascii="Palatino Linotype" w:hAnsi="Palatino Linotype" w:cs="Palatino Linotype"/>
          <w:b/>
          <w:bCs/>
        </w:rPr>
        <w:t>ε</w:t>
      </w:r>
      <w:r>
        <w:rPr>
          <w:rFonts w:ascii="Palatino Linotype" w:hAnsi="Palatino Linotype" w:cs="Palatino Linotype"/>
          <w:b/>
          <w:bCs/>
          <w:spacing w:val="34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</w:rPr>
        <w:t>τ</w:t>
      </w:r>
      <w:r>
        <w:rPr>
          <w:rFonts w:ascii="Palatino Linotype" w:hAnsi="Palatino Linotype" w:cs="Palatino Linotype"/>
          <w:b/>
          <w:bCs/>
        </w:rPr>
        <w:t>ον</w:t>
      </w:r>
      <w:r>
        <w:rPr>
          <w:rFonts w:ascii="Palatino Linotype" w:hAnsi="Palatino Linotype" w:cs="Palatino Linotype"/>
          <w:b/>
          <w:bCs/>
          <w:spacing w:val="35"/>
        </w:rPr>
        <w:t xml:space="preserve"> </w:t>
      </w:r>
      <w:r>
        <w:rPr>
          <w:rFonts w:ascii="Palatino Linotype" w:hAnsi="Palatino Linotype" w:cs="Palatino Linotype"/>
          <w:b/>
          <w:bCs/>
        </w:rPr>
        <w:t>κ</w:t>
      </w:r>
      <w:r>
        <w:rPr>
          <w:rFonts w:ascii="Palatino Linotype" w:hAnsi="Palatino Linotype" w:cs="Palatino Linotype"/>
          <w:b/>
          <w:bCs/>
          <w:spacing w:val="1"/>
        </w:rPr>
        <w:t>α</w:t>
      </w:r>
      <w:r>
        <w:rPr>
          <w:rFonts w:ascii="Palatino Linotype" w:hAnsi="Palatino Linotype" w:cs="Palatino Linotype"/>
          <w:b/>
          <w:bCs/>
          <w:spacing w:val="-1"/>
        </w:rPr>
        <w:t>τά</w:t>
      </w:r>
      <w:r>
        <w:rPr>
          <w:rFonts w:ascii="Palatino Linotype" w:hAnsi="Palatino Linotype" w:cs="Palatino Linotype"/>
          <w:b/>
          <w:bCs/>
        </w:rPr>
        <w:t>λλ</w:t>
      </w:r>
      <w:r>
        <w:rPr>
          <w:rFonts w:ascii="Palatino Linotype" w:hAnsi="Palatino Linotype" w:cs="Palatino Linotype"/>
          <w:b/>
          <w:bCs/>
          <w:spacing w:val="-1"/>
        </w:rPr>
        <w:t>η</w:t>
      </w:r>
      <w:r>
        <w:rPr>
          <w:rFonts w:ascii="Palatino Linotype" w:hAnsi="Palatino Linotype" w:cs="Palatino Linotype"/>
          <w:b/>
          <w:bCs/>
        </w:rPr>
        <w:t>λο</w:t>
      </w:r>
      <w:r>
        <w:rPr>
          <w:rFonts w:ascii="Palatino Linotype" w:hAnsi="Palatino Linotype" w:cs="Palatino Linotype"/>
          <w:b/>
          <w:bCs/>
          <w:spacing w:val="36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</w:rPr>
        <w:t>τ</w:t>
      </w:r>
      <w:r>
        <w:rPr>
          <w:rFonts w:ascii="Palatino Linotype" w:hAnsi="Palatino Linotype" w:cs="Palatino Linotype"/>
          <w:b/>
          <w:bCs/>
        </w:rPr>
        <w:t>ύπο</w:t>
      </w:r>
      <w:r>
        <w:rPr>
          <w:rFonts w:ascii="Palatino Linotype" w:hAnsi="Palatino Linotype" w:cs="Palatino Linotype"/>
          <w:b/>
          <w:bCs/>
          <w:spacing w:val="36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</w:rPr>
        <w:t>τ</w:t>
      </w:r>
      <w:r>
        <w:rPr>
          <w:rFonts w:ascii="Palatino Linotype" w:hAnsi="Palatino Linotype" w:cs="Palatino Linotype"/>
          <w:b/>
          <w:bCs/>
        </w:rPr>
        <w:t>ου</w:t>
      </w:r>
      <w:r>
        <w:rPr>
          <w:rFonts w:ascii="Palatino Linotype" w:hAnsi="Palatino Linotype" w:cs="Palatino Linotype"/>
          <w:b/>
          <w:bCs/>
          <w:spacing w:val="36"/>
        </w:rPr>
        <w:t xml:space="preserve"> </w:t>
      </w:r>
      <w:r>
        <w:rPr>
          <w:rFonts w:ascii="Palatino Linotype" w:hAnsi="Palatino Linotype" w:cs="Palatino Linotype"/>
          <w:b/>
          <w:bCs/>
          <w:spacing w:val="-2"/>
        </w:rPr>
        <w:t>ο</w:t>
      </w:r>
      <w:r>
        <w:rPr>
          <w:rFonts w:ascii="Palatino Linotype" w:hAnsi="Palatino Linotype" w:cs="Palatino Linotype"/>
          <w:b/>
          <w:bCs/>
        </w:rPr>
        <w:t>υσι</w:t>
      </w:r>
      <w:r>
        <w:rPr>
          <w:rFonts w:ascii="Palatino Linotype" w:hAnsi="Palatino Linotype" w:cs="Palatino Linotype"/>
          <w:b/>
          <w:bCs/>
          <w:spacing w:val="-2"/>
        </w:rPr>
        <w:t>α</w:t>
      </w:r>
      <w:r>
        <w:rPr>
          <w:rFonts w:ascii="Palatino Linotype" w:hAnsi="Palatino Linotype" w:cs="Palatino Linotype"/>
          <w:b/>
          <w:bCs/>
        </w:rPr>
        <w:t>σ</w:t>
      </w:r>
      <w:r>
        <w:rPr>
          <w:rFonts w:ascii="Palatino Linotype" w:hAnsi="Palatino Linotype" w:cs="Palatino Linotype"/>
          <w:b/>
          <w:bCs/>
          <w:spacing w:val="3"/>
        </w:rPr>
        <w:t>τ</w:t>
      </w:r>
      <w:r>
        <w:rPr>
          <w:rFonts w:ascii="Palatino Linotype" w:hAnsi="Palatino Linotype" w:cs="Palatino Linotype"/>
          <w:b/>
          <w:bCs/>
          <w:spacing w:val="-1"/>
        </w:rPr>
        <w:t xml:space="preserve">ι- </w:t>
      </w:r>
      <w:r>
        <w:rPr>
          <w:rFonts w:ascii="Palatino Linotype" w:hAnsi="Palatino Linotype" w:cs="Palatino Linotype"/>
          <w:b/>
          <w:bCs/>
        </w:rPr>
        <w:t xml:space="preserve">κού </w:t>
      </w:r>
      <w:r>
        <w:rPr>
          <w:rFonts w:ascii="Palatino Linotype" w:hAnsi="Palatino Linotype" w:cs="Palatino Linotype"/>
          <w:b/>
          <w:bCs/>
          <w:spacing w:val="-1"/>
        </w:rPr>
        <w:t>τη</w:t>
      </w:r>
      <w:r>
        <w:rPr>
          <w:rFonts w:ascii="Palatino Linotype" w:hAnsi="Palatino Linotype" w:cs="Palatino Linotype"/>
          <w:b/>
          <w:bCs/>
        </w:rPr>
        <w:t>ς π</w:t>
      </w:r>
      <w:r>
        <w:rPr>
          <w:rFonts w:ascii="Palatino Linotype" w:hAnsi="Palatino Linotype" w:cs="Palatino Linotype"/>
          <w:b/>
          <w:bCs/>
          <w:spacing w:val="-1"/>
        </w:rPr>
        <w:t>α</w:t>
      </w:r>
      <w:r>
        <w:rPr>
          <w:rFonts w:ascii="Palatino Linotype" w:hAnsi="Palatino Linotype" w:cs="Palatino Linotype"/>
          <w:b/>
          <w:bCs/>
        </w:rPr>
        <w:t>ρ</w:t>
      </w:r>
      <w:r>
        <w:rPr>
          <w:rFonts w:ascii="Palatino Linotype" w:hAnsi="Palatino Linotype" w:cs="Palatino Linotype"/>
          <w:b/>
          <w:bCs/>
          <w:spacing w:val="-1"/>
        </w:rPr>
        <w:t>έν</w:t>
      </w:r>
      <w:r>
        <w:rPr>
          <w:rFonts w:ascii="Palatino Linotype" w:hAnsi="Palatino Linotype" w:cs="Palatino Linotype"/>
          <w:b/>
          <w:bCs/>
          <w:spacing w:val="2"/>
        </w:rPr>
        <w:t>θ</w:t>
      </w:r>
      <w:r>
        <w:rPr>
          <w:rFonts w:ascii="Palatino Linotype" w:hAnsi="Palatino Linotype" w:cs="Palatino Linotype"/>
          <w:b/>
          <w:bCs/>
          <w:spacing w:val="-1"/>
        </w:rPr>
        <w:t>ε</w:t>
      </w:r>
      <w:r>
        <w:rPr>
          <w:rFonts w:ascii="Palatino Linotype" w:hAnsi="Palatino Linotype" w:cs="Palatino Linotype"/>
          <w:b/>
          <w:bCs/>
        </w:rPr>
        <w:t>ση</w:t>
      </w:r>
      <w:r>
        <w:rPr>
          <w:rFonts w:ascii="Palatino Linotype" w:hAnsi="Palatino Linotype" w:cs="Palatino Linotype"/>
          <w:b/>
          <w:bCs/>
          <w:spacing w:val="1"/>
        </w:rPr>
        <w:t>ς</w:t>
      </w:r>
      <w:r>
        <w:rPr>
          <w:rFonts w:ascii="Palatino Linotype" w:hAnsi="Palatino Linotype" w:cs="Palatino Linotype"/>
          <w:b/>
          <w:bCs/>
        </w:rPr>
        <w:t>:</w:t>
      </w:r>
    </w:p>
    <w:p w:rsidR="00F20E7D" w:rsidRDefault="00F20E7D" w:rsidP="00F20E7D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F20E7D" w:rsidRDefault="0014149B" w:rsidP="00F20E7D">
      <w:pPr>
        <w:pStyle w:val="a5"/>
        <w:kinsoku w:val="0"/>
        <w:overflowPunct w:val="0"/>
        <w:spacing w:before="0"/>
        <w:rPr>
          <w:i w:val="0"/>
          <w:iCs w:val="0"/>
        </w:rPr>
      </w:pPr>
      <w:r w:rsidRPr="0014149B">
        <w:pict>
          <v:shape id="_x0000_s1027" style="position:absolute;left:0;text-align:left;margin-left:88.55pt;margin-top:41.45pt;width:418.25pt;height:0;z-index:-251659776;mso-position-horizontal-relative:page;mso-position-vertical-relative:text" coordsize="8366,20" o:allowincell="f" path="m,l8366,e" filled="f" strokecolor="#612322" strokeweight="3.1pt">
            <v:path arrowok="t"/>
            <w10:wrap anchorx="page"/>
          </v:shape>
        </w:pict>
      </w:r>
      <w:r w:rsidR="00F20E7D">
        <w:rPr>
          <w:spacing w:val="-1"/>
        </w:rPr>
        <w:t>α</w:t>
      </w:r>
      <w:r w:rsidR="00F20E7D">
        <w:t>. Κα</w:t>
      </w:r>
      <w:r w:rsidR="00F20E7D">
        <w:rPr>
          <w:spacing w:val="-1"/>
        </w:rPr>
        <w:t>θ</w:t>
      </w:r>
      <w:r w:rsidR="00F20E7D">
        <w:t>ορῶμ</w:t>
      </w:r>
      <w:r w:rsidR="00F20E7D">
        <w:rPr>
          <w:spacing w:val="-1"/>
        </w:rPr>
        <w:t>ε</w:t>
      </w:r>
      <w:r w:rsidR="00F20E7D">
        <w:t>ν πολλ</w:t>
      </w:r>
      <w:r w:rsidR="00F20E7D">
        <w:rPr>
          <w:spacing w:val="1"/>
        </w:rPr>
        <w:t>ο</w:t>
      </w:r>
      <w:r w:rsidR="00F20E7D">
        <w:rPr>
          <w:spacing w:val="-2"/>
        </w:rPr>
        <w:t>ὺ</w:t>
      </w:r>
      <w:r w:rsidR="00F20E7D">
        <w:t xml:space="preserve">ς ………………… </w:t>
      </w:r>
      <w:r w:rsidR="00F20E7D">
        <w:rPr>
          <w:spacing w:val="-2"/>
        </w:rPr>
        <w:t>(</w:t>
      </w:r>
      <w:r w:rsidR="00F20E7D">
        <w:rPr>
          <w:spacing w:val="-1"/>
        </w:rPr>
        <w:t>ἄ</w:t>
      </w:r>
      <w:r w:rsidR="00F20E7D">
        <w:t>ν</w:t>
      </w:r>
      <w:r w:rsidR="00F20E7D">
        <w:rPr>
          <w:spacing w:val="1"/>
        </w:rPr>
        <w:t>θ</w:t>
      </w:r>
      <w:r w:rsidR="00F20E7D">
        <w:t>ρ</w:t>
      </w:r>
      <w:r w:rsidR="00F20E7D">
        <w:rPr>
          <w:spacing w:val="1"/>
        </w:rPr>
        <w:t>ω</w:t>
      </w:r>
      <w:r w:rsidR="00F20E7D">
        <w:rPr>
          <w:spacing w:val="-1"/>
        </w:rPr>
        <w:t>π</w:t>
      </w:r>
      <w:r w:rsidR="00F20E7D">
        <w:t>ος</w:t>
      </w:r>
      <w:r w:rsidR="00F20E7D">
        <w:rPr>
          <w:spacing w:val="-2"/>
        </w:rPr>
        <w:t>)</w:t>
      </w:r>
      <w:r w:rsidR="00F20E7D">
        <w:t>.</w:t>
      </w:r>
    </w:p>
    <w:p w:rsidR="00F20E7D" w:rsidRDefault="00F20E7D" w:rsidP="00F20E7D">
      <w:pPr>
        <w:widowControl/>
        <w:autoSpaceDE/>
        <w:autoSpaceDN/>
        <w:adjustRightInd/>
        <w:rPr>
          <w:rFonts w:ascii="Palatino Linotype" w:hAnsi="Palatino Linotype" w:cs="Palatino Linotype"/>
        </w:rPr>
        <w:sectPr w:rsidR="00F20E7D">
          <w:headerReference w:type="default" r:id="rId7"/>
          <w:footerReference w:type="default" r:id="rId8"/>
          <w:pgSz w:w="11907" w:h="16840"/>
          <w:pgMar w:top="1040" w:right="1660" w:bottom="1740" w:left="1660" w:header="617" w:footer="1555" w:gutter="0"/>
          <w:pgNumType w:start="1"/>
          <w:cols w:space="720"/>
        </w:sectPr>
      </w:pPr>
    </w:p>
    <w:p w:rsidR="00F20E7D" w:rsidRDefault="00F20E7D" w:rsidP="00F20E7D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14149B" w:rsidP="00F20E7D">
      <w:pPr>
        <w:pStyle w:val="a5"/>
        <w:kinsoku w:val="0"/>
        <w:overflowPunct w:val="0"/>
        <w:rPr>
          <w:i w:val="0"/>
          <w:iCs w:val="0"/>
        </w:rPr>
      </w:pPr>
      <w:r w:rsidRPr="0014149B">
        <w:pict>
          <v:shape id="_x0000_s1028" style="position:absolute;left:0;text-align:left;margin-left:88.55pt;margin-top:-35.95pt;width:418.25pt;height:0;z-index:-251658752;mso-position-horizontal-relative:page;mso-position-vertical-relative:text" coordsize="8366,20" o:allowincell="f" path="m,l8366,e" filled="f" strokecolor="#612322" strokeweight="3.1pt">
            <v:path arrowok="t"/>
            <w10:wrap anchorx="page"/>
          </v:shape>
        </w:pict>
      </w:r>
      <w:r w:rsidR="00F20E7D">
        <w:rPr>
          <w:spacing w:val="-1"/>
        </w:rPr>
        <w:t>β</w:t>
      </w:r>
      <w:r w:rsidR="00F20E7D">
        <w:t>. Μ</w:t>
      </w:r>
      <w:r w:rsidR="00F20E7D">
        <w:rPr>
          <w:spacing w:val="-2"/>
        </w:rPr>
        <w:t>α</w:t>
      </w:r>
      <w:r w:rsidR="00F20E7D">
        <w:rPr>
          <w:spacing w:val="1"/>
        </w:rPr>
        <w:t>κ</w:t>
      </w:r>
      <w:r w:rsidR="00F20E7D">
        <w:rPr>
          <w:spacing w:val="-1"/>
        </w:rPr>
        <w:t>ά</w:t>
      </w:r>
      <w:r w:rsidR="00F20E7D">
        <w:t>ριοι οἱ</w:t>
      </w:r>
      <w:r w:rsidR="00F20E7D">
        <w:rPr>
          <w:spacing w:val="-1"/>
        </w:rPr>
        <w:t xml:space="preserve"> </w:t>
      </w:r>
      <w:r w:rsidR="00F20E7D">
        <w:t xml:space="preserve">………………. </w:t>
      </w:r>
      <w:r w:rsidR="00F20E7D">
        <w:rPr>
          <w:spacing w:val="-1"/>
        </w:rPr>
        <w:t>(π</w:t>
      </w:r>
      <w:r w:rsidR="00F20E7D">
        <w:t>τωχός)</w:t>
      </w:r>
      <w:r w:rsidR="00F20E7D">
        <w:rPr>
          <w:spacing w:val="-2"/>
        </w:rPr>
        <w:t xml:space="preserve"> </w:t>
      </w:r>
      <w:r w:rsidR="00F20E7D">
        <w:t xml:space="preserve">τῷ </w:t>
      </w:r>
      <w:r w:rsidR="00F20E7D">
        <w:rPr>
          <w:spacing w:val="1"/>
        </w:rPr>
        <w:t>π</w:t>
      </w:r>
      <w:r w:rsidR="00F20E7D">
        <w:t>νεύμ</w:t>
      </w:r>
      <w:r w:rsidR="00F20E7D">
        <w:rPr>
          <w:spacing w:val="-1"/>
        </w:rPr>
        <w:t>α</w:t>
      </w:r>
      <w:r w:rsidR="00F20E7D">
        <w:t>τι.</w:t>
      </w:r>
    </w:p>
    <w:p w:rsidR="00F20E7D" w:rsidRDefault="00F20E7D" w:rsidP="00F20E7D">
      <w:pPr>
        <w:kinsoku w:val="0"/>
        <w:overflowPunct w:val="0"/>
        <w:spacing w:before="7" w:line="240" w:lineRule="exact"/>
      </w:pPr>
    </w:p>
    <w:p w:rsidR="00F20E7D" w:rsidRDefault="00F20E7D" w:rsidP="00F20E7D">
      <w:pPr>
        <w:pStyle w:val="a5"/>
        <w:kinsoku w:val="0"/>
        <w:overflowPunct w:val="0"/>
        <w:spacing w:before="0" w:line="424" w:lineRule="auto"/>
        <w:ind w:right="472"/>
        <w:rPr>
          <w:i w:val="0"/>
          <w:iCs w:val="0"/>
        </w:rPr>
      </w:pPr>
      <w:r>
        <w:rPr>
          <w:spacing w:val="-1"/>
        </w:rPr>
        <w:t>γ</w:t>
      </w:r>
      <w:r>
        <w:t>.</w:t>
      </w:r>
      <w:r>
        <w:rPr>
          <w:spacing w:val="-2"/>
        </w:rPr>
        <w:t xml:space="preserve"> Ἡ</w:t>
      </w:r>
      <w:r>
        <w:t>μ</w:t>
      </w:r>
      <w:r>
        <w:rPr>
          <w:spacing w:val="-1"/>
        </w:rPr>
        <w:t>εῖ</w:t>
      </w:r>
      <w:r>
        <w:t>ς</w:t>
      </w:r>
      <w:r>
        <w:rPr>
          <w:spacing w:val="-1"/>
        </w:rPr>
        <w:t xml:space="preserve"> </w:t>
      </w:r>
      <w:r>
        <w:t>φυλ</w:t>
      </w:r>
      <w:r>
        <w:rPr>
          <w:spacing w:val="-1"/>
        </w:rPr>
        <w:t>ά</w:t>
      </w:r>
      <w:r>
        <w:t>ττομεν</w:t>
      </w:r>
      <w:r>
        <w:rPr>
          <w:spacing w:val="1"/>
        </w:rPr>
        <w:t xml:space="preserve"> </w:t>
      </w:r>
      <w:r>
        <w:t>τ</w:t>
      </w:r>
      <w:r>
        <w:rPr>
          <w:spacing w:val="1"/>
        </w:rPr>
        <w:t>ο</w:t>
      </w:r>
      <w:r>
        <w:t>ὺς</w:t>
      </w:r>
      <w:r>
        <w:rPr>
          <w:spacing w:val="-1"/>
        </w:rPr>
        <w:t xml:space="preserve"> </w:t>
      </w:r>
      <w:r>
        <w:t>……………..</w:t>
      </w:r>
      <w:r>
        <w:rPr>
          <w:spacing w:val="-2"/>
        </w:rPr>
        <w:t>(</w:t>
      </w:r>
      <w:r>
        <w:t>ὄρκος)</w:t>
      </w:r>
      <w:r>
        <w:rPr>
          <w:spacing w:val="-1"/>
        </w:rPr>
        <w:t xml:space="preserve"> τ</w:t>
      </w:r>
      <w:r>
        <w:t>ῶν</w:t>
      </w:r>
      <w:r>
        <w:rPr>
          <w:spacing w:val="-1"/>
        </w:rPr>
        <w:t xml:space="preserve"> </w:t>
      </w:r>
      <w:r>
        <w:t>…………………(</w:t>
      </w:r>
      <w:r>
        <w:rPr>
          <w:spacing w:val="-1"/>
        </w:rPr>
        <w:t>θ</w:t>
      </w:r>
      <w:r>
        <w:t>εός</w:t>
      </w:r>
      <w:r>
        <w:rPr>
          <w:spacing w:val="-2"/>
        </w:rPr>
        <w:t>)</w:t>
      </w:r>
      <w:r>
        <w:t>. δ. Ὁ Θ</w:t>
      </w:r>
      <w:r>
        <w:rPr>
          <w:spacing w:val="-1"/>
        </w:rPr>
        <w:t>ε</w:t>
      </w:r>
      <w:r>
        <w:t xml:space="preserve">ὸς </w:t>
      </w:r>
      <w:r>
        <w:rPr>
          <w:spacing w:val="-2"/>
        </w:rPr>
        <w:t>α</w:t>
      </w:r>
      <w:r>
        <w:t>ὐξάνει</w:t>
      </w:r>
      <w:r>
        <w:rPr>
          <w:spacing w:val="-1"/>
        </w:rPr>
        <w:t xml:space="preserve"> </w:t>
      </w:r>
      <w:r>
        <w:t>τ</w:t>
      </w:r>
      <w:r>
        <w:rPr>
          <w:spacing w:val="1"/>
        </w:rPr>
        <w:t>ο</w:t>
      </w:r>
      <w:r>
        <w:t>ὺς ……………..</w:t>
      </w:r>
      <w:r>
        <w:rPr>
          <w:spacing w:val="-2"/>
        </w:rPr>
        <w:t>(</w:t>
      </w:r>
      <w:r>
        <w:t>κ</w:t>
      </w:r>
      <w:r>
        <w:rPr>
          <w:spacing w:val="-2"/>
        </w:rPr>
        <w:t>α</w:t>
      </w:r>
      <w:r>
        <w:t>ρπό</w:t>
      </w:r>
      <w:r>
        <w:rPr>
          <w:spacing w:val="1"/>
        </w:rPr>
        <w:t>ς</w:t>
      </w:r>
      <w:r>
        <w:t xml:space="preserve">) </w:t>
      </w:r>
      <w:r>
        <w:rPr>
          <w:spacing w:val="-1"/>
        </w:rPr>
        <w:t>τ</w:t>
      </w:r>
      <w:r>
        <w:t>ῶν …………..(δένδ</w:t>
      </w:r>
      <w:r>
        <w:rPr>
          <w:spacing w:val="-2"/>
        </w:rPr>
        <w:t>ρ</w:t>
      </w:r>
      <w:r>
        <w:t>ον).</w:t>
      </w:r>
    </w:p>
    <w:p w:rsidR="00F20E7D" w:rsidRDefault="00F20E7D" w:rsidP="00F20E7D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pStyle w:val="Heading1"/>
        <w:numPr>
          <w:ilvl w:val="0"/>
          <w:numId w:val="4"/>
        </w:numPr>
        <w:tabs>
          <w:tab w:val="left" w:pos="394"/>
        </w:tabs>
        <w:kinsoku w:val="0"/>
        <w:overflowPunct w:val="0"/>
        <w:spacing w:line="273" w:lineRule="auto"/>
        <w:ind w:left="140" w:right="133" w:firstLine="0"/>
        <w:outlineLvl w:val="9"/>
        <w:rPr>
          <w:b w:val="0"/>
          <w:bCs w:val="0"/>
        </w:rPr>
      </w:pPr>
      <w:r>
        <w:rPr>
          <w:spacing w:val="-1"/>
        </w:rPr>
        <w:t>Ν</w:t>
      </w:r>
      <w:r>
        <w:t>α</w:t>
      </w:r>
      <w:r>
        <w:rPr>
          <w:spacing w:val="13"/>
        </w:rPr>
        <w:t xml:space="preserve"> </w:t>
      </w:r>
      <w:r>
        <w:t>σημ</w:t>
      </w:r>
      <w:r>
        <w:rPr>
          <w:spacing w:val="-1"/>
        </w:rPr>
        <w:t>ε</w:t>
      </w:r>
      <w:r>
        <w:t>ι</w:t>
      </w:r>
      <w:r>
        <w:rPr>
          <w:spacing w:val="-2"/>
        </w:rPr>
        <w:t>ώ</w:t>
      </w:r>
      <w:r>
        <w:t>σ</w:t>
      </w:r>
      <w:r>
        <w:rPr>
          <w:spacing w:val="1"/>
        </w:rPr>
        <w:t>ε</w:t>
      </w:r>
      <w:r>
        <w:rPr>
          <w:spacing w:val="-1"/>
        </w:rPr>
        <w:t>τ</w:t>
      </w:r>
      <w:r>
        <w:t>ε</w:t>
      </w:r>
      <w:r>
        <w:rPr>
          <w:spacing w:val="13"/>
        </w:rPr>
        <w:t xml:space="preserve"> </w:t>
      </w:r>
      <w:r>
        <w:t>δ</w:t>
      </w:r>
      <w:r>
        <w:rPr>
          <w:spacing w:val="2"/>
        </w:rPr>
        <w:t>ί</w:t>
      </w:r>
      <w:r>
        <w:t>πλα</w:t>
      </w:r>
      <w:r>
        <w:rPr>
          <w:spacing w:val="13"/>
        </w:rPr>
        <w:t xml:space="preserve"> </w:t>
      </w:r>
      <w:r>
        <w:t>σε</w:t>
      </w:r>
      <w:r>
        <w:rPr>
          <w:spacing w:val="13"/>
        </w:rPr>
        <w:t xml:space="preserve"> </w:t>
      </w:r>
      <w:r>
        <w:t>κ</w:t>
      </w:r>
      <w:r>
        <w:rPr>
          <w:spacing w:val="-1"/>
        </w:rPr>
        <w:t>ά</w:t>
      </w:r>
      <w:r>
        <w:t>θε</w:t>
      </w:r>
      <w:r>
        <w:rPr>
          <w:spacing w:val="12"/>
        </w:rPr>
        <w:t xml:space="preserve"> </w:t>
      </w:r>
      <w:r>
        <w:rPr>
          <w:spacing w:val="-1"/>
        </w:rPr>
        <w:t>α</w:t>
      </w:r>
      <w:r>
        <w:t>ρι</w:t>
      </w:r>
      <w:r>
        <w:rPr>
          <w:spacing w:val="-1"/>
        </w:rPr>
        <w:t>θ</w:t>
      </w:r>
      <w:r>
        <w:t>μό</w:t>
      </w:r>
      <w:r>
        <w:rPr>
          <w:spacing w:val="14"/>
        </w:rPr>
        <w:t xml:space="preserve"> </w:t>
      </w:r>
      <w:r>
        <w:rPr>
          <w:spacing w:val="-1"/>
        </w:rPr>
        <w:t>τη</w:t>
      </w:r>
      <w:r>
        <w:t>ς</w:t>
      </w:r>
      <w:r>
        <w:rPr>
          <w:spacing w:val="13"/>
        </w:rPr>
        <w:t xml:space="preserve"> </w:t>
      </w:r>
      <w:r>
        <w:t>πρ</w:t>
      </w:r>
      <w:r>
        <w:rPr>
          <w:spacing w:val="-1"/>
        </w:rPr>
        <w:t>ώτ</w:t>
      </w:r>
      <w:r>
        <w:rPr>
          <w:spacing w:val="1"/>
        </w:rPr>
        <w:t>η</w:t>
      </w:r>
      <w:r>
        <w:t>ς</w:t>
      </w:r>
      <w:r>
        <w:rPr>
          <w:spacing w:val="13"/>
        </w:rPr>
        <w:t xml:space="preserve"> </w:t>
      </w:r>
      <w:r>
        <w:t>στ</w:t>
      </w:r>
      <w:r>
        <w:rPr>
          <w:spacing w:val="-2"/>
        </w:rPr>
        <w:t>ή</w:t>
      </w:r>
      <w:r>
        <w:t>λης</w:t>
      </w:r>
      <w:r>
        <w:rPr>
          <w:spacing w:val="15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14"/>
        </w:rPr>
        <w:t xml:space="preserve"> </w:t>
      </w:r>
      <w:r>
        <w:t>γρ</w:t>
      </w:r>
      <w:r>
        <w:rPr>
          <w:spacing w:val="5"/>
        </w:rPr>
        <w:t>ά</w:t>
      </w:r>
      <w:r>
        <w:rPr>
          <w:spacing w:val="1"/>
        </w:rPr>
        <w:t xml:space="preserve">μ- </w:t>
      </w:r>
      <w:r>
        <w:t>μα</w:t>
      </w:r>
      <w:r>
        <w:rPr>
          <w:spacing w:val="-1"/>
        </w:rPr>
        <w:t xml:space="preserve"> </w:t>
      </w:r>
      <w:r>
        <w:t xml:space="preserve">που </w:t>
      </w:r>
      <w:r>
        <w:rPr>
          <w:spacing w:val="-1"/>
        </w:rPr>
        <w:t>τ</w:t>
      </w:r>
      <w:r>
        <w:t>ου α</w:t>
      </w:r>
      <w:r>
        <w:rPr>
          <w:spacing w:val="-2"/>
        </w:rPr>
        <w:t>ν</w:t>
      </w:r>
      <w:r>
        <w:rPr>
          <w:spacing w:val="-1"/>
        </w:rPr>
        <w:t>τι</w:t>
      </w:r>
      <w:r>
        <w:t>στο</w:t>
      </w:r>
      <w:r>
        <w:rPr>
          <w:spacing w:val="1"/>
        </w:rPr>
        <w:t>ι</w:t>
      </w:r>
      <w:r>
        <w:t>χ</w:t>
      </w:r>
      <w:r>
        <w:rPr>
          <w:spacing w:val="-1"/>
        </w:rPr>
        <w:t>ε</w:t>
      </w:r>
      <w:r>
        <w:t xml:space="preserve">ί </w:t>
      </w:r>
      <w:r>
        <w:rPr>
          <w:spacing w:val="-2"/>
        </w:rPr>
        <w:t>α</w:t>
      </w:r>
      <w:r>
        <w:t xml:space="preserve">πό </w:t>
      </w:r>
      <w:r>
        <w:rPr>
          <w:spacing w:val="1"/>
        </w:rPr>
        <w:t>τ</w:t>
      </w:r>
      <w:r>
        <w:t>η</w:t>
      </w:r>
      <w:r>
        <w:rPr>
          <w:spacing w:val="-1"/>
        </w:rPr>
        <w:t xml:space="preserve"> </w:t>
      </w:r>
      <w:r>
        <w:t>δεύ</w:t>
      </w:r>
      <w:r>
        <w:rPr>
          <w:spacing w:val="-1"/>
        </w:rPr>
        <w:t>τε</w:t>
      </w:r>
      <w:r>
        <w:rPr>
          <w:spacing w:val="2"/>
        </w:rPr>
        <w:t>ρ</w:t>
      </w:r>
      <w:r>
        <w:t>η</w:t>
      </w:r>
      <w:r>
        <w:rPr>
          <w:spacing w:val="-1"/>
        </w:rPr>
        <w:t xml:space="preserve"> </w:t>
      </w:r>
      <w:r>
        <w:t>στ</w:t>
      </w:r>
      <w:r>
        <w:rPr>
          <w:spacing w:val="-2"/>
        </w:rPr>
        <w:t>ή</w:t>
      </w:r>
      <w:r>
        <w:t>λη:</w:t>
      </w:r>
    </w:p>
    <w:p w:rsidR="00F20E7D" w:rsidRDefault="00F20E7D" w:rsidP="00F20E7D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F20E7D" w:rsidRDefault="00F20E7D" w:rsidP="00F20E7D">
      <w:pPr>
        <w:tabs>
          <w:tab w:val="left" w:pos="3824"/>
        </w:tabs>
        <w:kinsoku w:val="0"/>
        <w:overflowPunct w:val="0"/>
        <w:ind w:left="4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Α΄</w:t>
      </w:r>
      <w:r>
        <w:rPr>
          <w:rFonts w:ascii="Palatino Linotype" w:hAnsi="Palatino Linotype" w:cs="Palatino Linotype"/>
        </w:rPr>
        <w:tab/>
        <w:t>Β΄</w:t>
      </w:r>
    </w:p>
    <w:p w:rsidR="00F20E7D" w:rsidRDefault="00F20E7D" w:rsidP="00F20E7D">
      <w:pPr>
        <w:kinsoku w:val="0"/>
        <w:overflowPunct w:val="0"/>
        <w:spacing w:before="10" w:line="240" w:lineRule="exact"/>
      </w:pPr>
    </w:p>
    <w:p w:rsidR="00F20E7D" w:rsidRDefault="00F20E7D" w:rsidP="00F20E7D">
      <w:pPr>
        <w:numPr>
          <w:ilvl w:val="0"/>
          <w:numId w:val="6"/>
        </w:numPr>
        <w:tabs>
          <w:tab w:val="left" w:pos="380"/>
          <w:tab w:val="left" w:pos="3533"/>
        </w:tabs>
        <w:kinsoku w:val="0"/>
        <w:overflowPunct w:val="0"/>
        <w:ind w:left="3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1"/>
        </w:rPr>
        <w:t>τ</w:t>
      </w:r>
      <w:r>
        <w:rPr>
          <w:rFonts w:ascii="Palatino Linotype" w:hAnsi="Palatino Linotype" w:cs="Palatino Linotype"/>
        </w:rPr>
        <w:t>ο</w:t>
      </w:r>
      <w:r>
        <w:rPr>
          <w:rFonts w:ascii="Palatino Linotype" w:hAnsi="Palatino Linotype" w:cs="Palatino Linotype"/>
          <w:spacing w:val="1"/>
        </w:rPr>
        <w:t>ὺ</w:t>
      </w:r>
      <w:r>
        <w:rPr>
          <w:rFonts w:ascii="Palatino Linotype" w:hAnsi="Palatino Linotype" w:cs="Palatino Linotype"/>
        </w:rPr>
        <w:t>ς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ἱα</w:t>
      </w:r>
      <w:r>
        <w:rPr>
          <w:rFonts w:ascii="Palatino Linotype" w:hAnsi="Palatino Linotype" w:cs="Palatino Linotype"/>
          <w:spacing w:val="-1"/>
        </w:rPr>
        <w:t>τ</w:t>
      </w:r>
      <w:r>
        <w:rPr>
          <w:rFonts w:ascii="Palatino Linotype" w:hAnsi="Palatino Linotype" w:cs="Palatino Linotype"/>
        </w:rPr>
        <w:t>ρο</w:t>
      </w:r>
      <w:r>
        <w:rPr>
          <w:rFonts w:ascii="Palatino Linotype" w:hAnsi="Palatino Linotype" w:cs="Palatino Linotype"/>
          <w:spacing w:val="1"/>
        </w:rPr>
        <w:t>ύ</w:t>
      </w:r>
      <w:r>
        <w:rPr>
          <w:rFonts w:ascii="Palatino Linotype" w:hAnsi="Palatino Linotype" w:cs="Palatino Linotype"/>
        </w:rPr>
        <w:t>ς</w:t>
      </w:r>
      <w:r>
        <w:rPr>
          <w:rFonts w:ascii="Palatino Linotype" w:hAnsi="Palatino Linotype" w:cs="Palatino Linotype"/>
        </w:rPr>
        <w:tab/>
        <w:t>α. αι</w:t>
      </w:r>
      <w:r>
        <w:rPr>
          <w:rFonts w:ascii="Palatino Linotype" w:hAnsi="Palatino Linotype" w:cs="Palatino Linotype"/>
          <w:spacing w:val="-1"/>
        </w:rPr>
        <w:t>τ</w:t>
      </w:r>
      <w:r>
        <w:rPr>
          <w:rFonts w:ascii="Palatino Linotype" w:hAnsi="Palatino Linotype" w:cs="Palatino Linotype"/>
        </w:rPr>
        <w:t>ια</w:t>
      </w:r>
      <w:r>
        <w:rPr>
          <w:rFonts w:ascii="Palatino Linotype" w:hAnsi="Palatino Linotype" w:cs="Palatino Linotype"/>
          <w:spacing w:val="-1"/>
        </w:rPr>
        <w:t>τ</w:t>
      </w:r>
      <w:r>
        <w:rPr>
          <w:rFonts w:ascii="Palatino Linotype" w:hAnsi="Palatino Linotype" w:cs="Palatino Linotype"/>
        </w:rPr>
        <w:t xml:space="preserve">ική </w:t>
      </w:r>
      <w:r>
        <w:rPr>
          <w:rFonts w:ascii="Palatino Linotype" w:hAnsi="Palatino Linotype" w:cs="Palatino Linotype"/>
          <w:spacing w:val="2"/>
        </w:rPr>
        <w:t>ε</w:t>
      </w:r>
      <w:r>
        <w:rPr>
          <w:rFonts w:ascii="Palatino Linotype" w:hAnsi="Palatino Linotype" w:cs="Palatino Linotype"/>
          <w:spacing w:val="-1"/>
        </w:rPr>
        <w:t>ν</w:t>
      </w:r>
      <w:r>
        <w:rPr>
          <w:rFonts w:ascii="Palatino Linotype" w:hAnsi="Palatino Linotype" w:cs="Palatino Linotype"/>
        </w:rPr>
        <w:t>ικού</w:t>
      </w:r>
    </w:p>
    <w:p w:rsidR="00F20E7D" w:rsidRDefault="00F20E7D" w:rsidP="00F20E7D">
      <w:pPr>
        <w:kinsoku w:val="0"/>
        <w:overflowPunct w:val="0"/>
        <w:spacing w:before="7" w:line="240" w:lineRule="exact"/>
      </w:pPr>
    </w:p>
    <w:p w:rsidR="00F20E7D" w:rsidRDefault="00F20E7D" w:rsidP="00F20E7D">
      <w:pPr>
        <w:numPr>
          <w:ilvl w:val="0"/>
          <w:numId w:val="6"/>
        </w:numPr>
        <w:tabs>
          <w:tab w:val="left" w:pos="380"/>
          <w:tab w:val="left" w:pos="3512"/>
        </w:tabs>
        <w:kinsoku w:val="0"/>
        <w:overflowPunct w:val="0"/>
        <w:ind w:left="3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2"/>
        </w:rPr>
        <w:t>τ</w:t>
      </w:r>
      <w:r>
        <w:rPr>
          <w:rFonts w:ascii="Palatino Linotype" w:hAnsi="Palatino Linotype" w:cs="Palatino Linotype"/>
        </w:rPr>
        <w:t>ῇ ψήφῳ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spacing w:val="-1"/>
        </w:rPr>
        <w:t>β</w:t>
      </w:r>
      <w:r>
        <w:rPr>
          <w:rFonts w:ascii="Palatino Linotype" w:hAnsi="Palatino Linotype" w:cs="Palatino Linotype"/>
        </w:rPr>
        <w:t xml:space="preserve">. </w:t>
      </w:r>
      <w:r>
        <w:rPr>
          <w:rFonts w:ascii="Palatino Linotype" w:hAnsi="Palatino Linotype" w:cs="Palatino Linotype"/>
          <w:spacing w:val="-1"/>
        </w:rPr>
        <w:t>γ</w:t>
      </w:r>
      <w:r>
        <w:rPr>
          <w:rFonts w:ascii="Palatino Linotype" w:hAnsi="Palatino Linotype" w:cs="Palatino Linotype"/>
        </w:rPr>
        <w:t>ε</w:t>
      </w:r>
      <w:r>
        <w:rPr>
          <w:rFonts w:ascii="Palatino Linotype" w:hAnsi="Palatino Linotype" w:cs="Palatino Linotype"/>
          <w:spacing w:val="-1"/>
        </w:rPr>
        <w:t>ν</w:t>
      </w:r>
      <w:r>
        <w:rPr>
          <w:rFonts w:ascii="Palatino Linotype" w:hAnsi="Palatino Linotype" w:cs="Palatino Linotype"/>
        </w:rPr>
        <w:t>ική π</w:t>
      </w:r>
      <w:r>
        <w:rPr>
          <w:rFonts w:ascii="Palatino Linotype" w:hAnsi="Palatino Linotype" w:cs="Palatino Linotype"/>
          <w:spacing w:val="1"/>
        </w:rPr>
        <w:t>λ</w:t>
      </w:r>
      <w:r>
        <w:rPr>
          <w:rFonts w:ascii="Palatino Linotype" w:hAnsi="Palatino Linotype" w:cs="Palatino Linotype"/>
        </w:rPr>
        <w:t>η</w:t>
      </w:r>
      <w:r>
        <w:rPr>
          <w:rFonts w:ascii="Palatino Linotype" w:hAnsi="Palatino Linotype" w:cs="Palatino Linotype"/>
          <w:spacing w:val="1"/>
        </w:rPr>
        <w:t>θ</w:t>
      </w:r>
      <w:r>
        <w:rPr>
          <w:rFonts w:ascii="Palatino Linotype" w:hAnsi="Palatino Linotype" w:cs="Palatino Linotype"/>
        </w:rPr>
        <w:t>υ</w:t>
      </w:r>
      <w:r>
        <w:rPr>
          <w:rFonts w:ascii="Palatino Linotype" w:hAnsi="Palatino Linotype" w:cs="Palatino Linotype"/>
          <w:spacing w:val="-1"/>
        </w:rPr>
        <w:t>ντ</w:t>
      </w:r>
      <w:r>
        <w:rPr>
          <w:rFonts w:ascii="Palatino Linotype" w:hAnsi="Palatino Linotype" w:cs="Palatino Linotype"/>
        </w:rPr>
        <w:t>ικού</w:t>
      </w:r>
    </w:p>
    <w:p w:rsidR="00F20E7D" w:rsidRDefault="00F20E7D" w:rsidP="00F20E7D">
      <w:pPr>
        <w:kinsoku w:val="0"/>
        <w:overflowPunct w:val="0"/>
        <w:spacing w:before="10" w:line="240" w:lineRule="exact"/>
      </w:pPr>
    </w:p>
    <w:p w:rsidR="00F20E7D" w:rsidRDefault="00F20E7D" w:rsidP="00F20E7D">
      <w:pPr>
        <w:numPr>
          <w:ilvl w:val="0"/>
          <w:numId w:val="6"/>
        </w:numPr>
        <w:tabs>
          <w:tab w:val="left" w:pos="380"/>
          <w:tab w:val="left" w:pos="3480"/>
        </w:tabs>
        <w:kinsoku w:val="0"/>
        <w:overflowPunct w:val="0"/>
        <w:ind w:left="3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2"/>
        </w:rPr>
        <w:t>τ</w:t>
      </w:r>
      <w:r>
        <w:rPr>
          <w:rFonts w:ascii="Palatino Linotype" w:hAnsi="Palatino Linotype" w:cs="Palatino Linotype"/>
          <w:spacing w:val="-1"/>
        </w:rPr>
        <w:t>ῶ</w:t>
      </w:r>
      <w:r>
        <w:rPr>
          <w:rFonts w:ascii="Palatino Linotype" w:hAnsi="Palatino Linotype" w:cs="Palatino Linotype"/>
        </w:rPr>
        <w:t>ν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ὁ</w:t>
      </w:r>
      <w:r>
        <w:rPr>
          <w:rFonts w:ascii="Palatino Linotype" w:hAnsi="Palatino Linotype" w:cs="Palatino Linotype"/>
          <w:spacing w:val="-1"/>
        </w:rPr>
        <w:t>δ</w:t>
      </w:r>
      <w:r>
        <w:rPr>
          <w:rFonts w:ascii="Palatino Linotype" w:hAnsi="Palatino Linotype" w:cs="Palatino Linotype"/>
          <w:spacing w:val="1"/>
        </w:rPr>
        <w:t>ῶ</w:t>
      </w:r>
      <w:r>
        <w:rPr>
          <w:rFonts w:ascii="Palatino Linotype" w:hAnsi="Palatino Linotype" w:cs="Palatino Linotype"/>
        </w:rPr>
        <w:t>ν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  <w:spacing w:val="-1"/>
        </w:rPr>
        <w:t>γ</w:t>
      </w:r>
      <w:r>
        <w:rPr>
          <w:rFonts w:ascii="Palatino Linotype" w:hAnsi="Palatino Linotype" w:cs="Palatino Linotype"/>
        </w:rPr>
        <w:t>. αι</w:t>
      </w:r>
      <w:r>
        <w:rPr>
          <w:rFonts w:ascii="Palatino Linotype" w:hAnsi="Palatino Linotype" w:cs="Palatino Linotype"/>
          <w:spacing w:val="-1"/>
        </w:rPr>
        <w:t>τ</w:t>
      </w:r>
      <w:r>
        <w:rPr>
          <w:rFonts w:ascii="Palatino Linotype" w:hAnsi="Palatino Linotype" w:cs="Palatino Linotype"/>
        </w:rPr>
        <w:t>ια</w:t>
      </w:r>
      <w:r>
        <w:rPr>
          <w:rFonts w:ascii="Palatino Linotype" w:hAnsi="Palatino Linotype" w:cs="Palatino Linotype"/>
          <w:spacing w:val="-1"/>
        </w:rPr>
        <w:t>τ</w:t>
      </w:r>
      <w:r>
        <w:rPr>
          <w:rFonts w:ascii="Palatino Linotype" w:hAnsi="Palatino Linotype" w:cs="Palatino Linotype"/>
        </w:rPr>
        <w:t xml:space="preserve">ική </w:t>
      </w:r>
      <w:r>
        <w:rPr>
          <w:rFonts w:ascii="Palatino Linotype" w:hAnsi="Palatino Linotype" w:cs="Palatino Linotype"/>
          <w:spacing w:val="3"/>
        </w:rPr>
        <w:t>π</w:t>
      </w:r>
      <w:r>
        <w:rPr>
          <w:rFonts w:ascii="Palatino Linotype" w:hAnsi="Palatino Linotype" w:cs="Palatino Linotype"/>
          <w:spacing w:val="-1"/>
        </w:rPr>
        <w:t>λ</w:t>
      </w:r>
      <w:r>
        <w:rPr>
          <w:rFonts w:ascii="Palatino Linotype" w:hAnsi="Palatino Linotype" w:cs="Palatino Linotype"/>
        </w:rPr>
        <w:t>η</w:t>
      </w:r>
      <w:r>
        <w:rPr>
          <w:rFonts w:ascii="Palatino Linotype" w:hAnsi="Palatino Linotype" w:cs="Palatino Linotype"/>
          <w:spacing w:val="1"/>
        </w:rPr>
        <w:t>θ</w:t>
      </w:r>
      <w:r>
        <w:rPr>
          <w:rFonts w:ascii="Palatino Linotype" w:hAnsi="Palatino Linotype" w:cs="Palatino Linotype"/>
        </w:rPr>
        <w:t>υ</w:t>
      </w:r>
      <w:r>
        <w:rPr>
          <w:rFonts w:ascii="Palatino Linotype" w:hAnsi="Palatino Linotype" w:cs="Palatino Linotype"/>
          <w:spacing w:val="-1"/>
        </w:rPr>
        <w:t>ντ</w:t>
      </w:r>
      <w:r>
        <w:rPr>
          <w:rFonts w:ascii="Palatino Linotype" w:hAnsi="Palatino Linotype" w:cs="Palatino Linotype"/>
        </w:rPr>
        <w:t>ικού</w:t>
      </w:r>
    </w:p>
    <w:p w:rsidR="00F20E7D" w:rsidRDefault="00F20E7D" w:rsidP="00F20E7D">
      <w:pPr>
        <w:kinsoku w:val="0"/>
        <w:overflowPunct w:val="0"/>
        <w:spacing w:before="7" w:line="240" w:lineRule="exact"/>
      </w:pPr>
    </w:p>
    <w:p w:rsidR="00F20E7D" w:rsidRDefault="00F20E7D" w:rsidP="00F20E7D">
      <w:pPr>
        <w:numPr>
          <w:ilvl w:val="0"/>
          <w:numId w:val="6"/>
        </w:numPr>
        <w:tabs>
          <w:tab w:val="left" w:pos="380"/>
          <w:tab w:val="left" w:pos="3509"/>
        </w:tabs>
        <w:kinsoku w:val="0"/>
        <w:overflowPunct w:val="0"/>
        <w:ind w:left="3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1"/>
        </w:rPr>
        <w:t>τ</w:t>
      </w:r>
      <w:r>
        <w:rPr>
          <w:rFonts w:ascii="Palatino Linotype" w:hAnsi="Palatino Linotype" w:cs="Palatino Linotype"/>
        </w:rPr>
        <w:t>οῖς πο</w:t>
      </w:r>
      <w:r>
        <w:rPr>
          <w:rFonts w:ascii="Palatino Linotype" w:hAnsi="Palatino Linotype" w:cs="Palatino Linotype"/>
          <w:spacing w:val="-1"/>
        </w:rPr>
        <w:t>τ</w:t>
      </w:r>
      <w:r>
        <w:rPr>
          <w:rFonts w:ascii="Palatino Linotype" w:hAnsi="Palatino Linotype" w:cs="Palatino Linotype"/>
        </w:rPr>
        <w:t>η</w:t>
      </w:r>
      <w:r>
        <w:rPr>
          <w:rFonts w:ascii="Palatino Linotype" w:hAnsi="Palatino Linotype" w:cs="Palatino Linotype"/>
          <w:spacing w:val="1"/>
        </w:rPr>
        <w:t>ρ</w:t>
      </w:r>
      <w:r>
        <w:rPr>
          <w:rFonts w:ascii="Palatino Linotype" w:hAnsi="Palatino Linotype" w:cs="Palatino Linotype"/>
        </w:rPr>
        <w:t>ίοις</w:t>
      </w:r>
      <w:r>
        <w:rPr>
          <w:rFonts w:ascii="Palatino Linotype" w:hAnsi="Palatino Linotype" w:cs="Palatino Linotype"/>
        </w:rPr>
        <w:tab/>
        <w:t>δ. δο</w:t>
      </w:r>
      <w:r>
        <w:rPr>
          <w:rFonts w:ascii="Palatino Linotype" w:hAnsi="Palatino Linotype" w:cs="Palatino Linotype"/>
          <w:spacing w:val="-1"/>
        </w:rPr>
        <w:t>τ</w:t>
      </w:r>
      <w:r>
        <w:rPr>
          <w:rFonts w:ascii="Palatino Linotype" w:hAnsi="Palatino Linotype" w:cs="Palatino Linotype"/>
        </w:rPr>
        <w:t>ική ενι</w:t>
      </w:r>
      <w:r>
        <w:rPr>
          <w:rFonts w:ascii="Palatino Linotype" w:hAnsi="Palatino Linotype" w:cs="Palatino Linotype"/>
          <w:spacing w:val="1"/>
        </w:rPr>
        <w:t>κ</w:t>
      </w:r>
      <w:r>
        <w:rPr>
          <w:rFonts w:ascii="Palatino Linotype" w:hAnsi="Palatino Linotype" w:cs="Palatino Linotype"/>
        </w:rPr>
        <w:t>ού</w:t>
      </w:r>
    </w:p>
    <w:p w:rsidR="00F20E7D" w:rsidRDefault="00F20E7D" w:rsidP="00F20E7D">
      <w:pPr>
        <w:kinsoku w:val="0"/>
        <w:overflowPunct w:val="0"/>
        <w:spacing w:before="10" w:line="240" w:lineRule="exact"/>
      </w:pPr>
    </w:p>
    <w:p w:rsidR="00F20E7D" w:rsidRDefault="00F20E7D" w:rsidP="00F20E7D">
      <w:pPr>
        <w:numPr>
          <w:ilvl w:val="0"/>
          <w:numId w:val="6"/>
        </w:numPr>
        <w:tabs>
          <w:tab w:val="left" w:pos="380"/>
          <w:tab w:val="left" w:pos="3468"/>
        </w:tabs>
        <w:kinsoku w:val="0"/>
        <w:overflowPunct w:val="0"/>
        <w:ind w:left="38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2"/>
        </w:rPr>
        <w:t>τ</w:t>
      </w:r>
      <w:r>
        <w:rPr>
          <w:rFonts w:ascii="Palatino Linotype" w:hAnsi="Palatino Linotype" w:cs="Palatino Linotype"/>
        </w:rPr>
        <w:t>ὸν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οἶ</w:t>
      </w:r>
      <w:r>
        <w:rPr>
          <w:rFonts w:ascii="Palatino Linotype" w:hAnsi="Palatino Linotype" w:cs="Palatino Linotype"/>
          <w:spacing w:val="-1"/>
        </w:rPr>
        <w:t>ν</w:t>
      </w:r>
      <w:r>
        <w:rPr>
          <w:rFonts w:ascii="Palatino Linotype" w:hAnsi="Palatino Linotype" w:cs="Palatino Linotype"/>
        </w:rPr>
        <w:t>ον</w:t>
      </w:r>
      <w:r>
        <w:rPr>
          <w:rFonts w:ascii="Palatino Linotype" w:hAnsi="Palatino Linotype" w:cs="Palatino Linotype"/>
        </w:rPr>
        <w:tab/>
        <w:t>ε. δο</w:t>
      </w:r>
      <w:r>
        <w:rPr>
          <w:rFonts w:ascii="Palatino Linotype" w:hAnsi="Palatino Linotype" w:cs="Palatino Linotype"/>
          <w:spacing w:val="-1"/>
        </w:rPr>
        <w:t>τ</w:t>
      </w:r>
      <w:r>
        <w:rPr>
          <w:rFonts w:ascii="Palatino Linotype" w:hAnsi="Palatino Linotype" w:cs="Palatino Linotype"/>
        </w:rPr>
        <w:t>ική π</w:t>
      </w:r>
      <w:r>
        <w:rPr>
          <w:rFonts w:ascii="Palatino Linotype" w:hAnsi="Palatino Linotype" w:cs="Palatino Linotype"/>
          <w:spacing w:val="-1"/>
        </w:rPr>
        <w:t>λ</w:t>
      </w:r>
      <w:r>
        <w:rPr>
          <w:rFonts w:ascii="Palatino Linotype" w:hAnsi="Palatino Linotype" w:cs="Palatino Linotype"/>
        </w:rPr>
        <w:t>η</w:t>
      </w:r>
      <w:r>
        <w:rPr>
          <w:rFonts w:ascii="Palatino Linotype" w:hAnsi="Palatino Linotype" w:cs="Palatino Linotype"/>
          <w:spacing w:val="1"/>
        </w:rPr>
        <w:t>θ</w:t>
      </w:r>
      <w:r>
        <w:rPr>
          <w:rFonts w:ascii="Palatino Linotype" w:hAnsi="Palatino Linotype" w:cs="Palatino Linotype"/>
        </w:rPr>
        <w:t>υ</w:t>
      </w:r>
      <w:r>
        <w:rPr>
          <w:rFonts w:ascii="Palatino Linotype" w:hAnsi="Palatino Linotype" w:cs="Palatino Linotype"/>
          <w:spacing w:val="-1"/>
        </w:rPr>
        <w:t>ντ</w:t>
      </w:r>
      <w:r>
        <w:rPr>
          <w:rFonts w:ascii="Palatino Linotype" w:hAnsi="Palatino Linotype" w:cs="Palatino Linotype"/>
        </w:rPr>
        <w:t>ικού</w:t>
      </w: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F20E7D" w:rsidRDefault="00F20E7D" w:rsidP="00F20E7D">
      <w:pPr>
        <w:numPr>
          <w:ilvl w:val="0"/>
          <w:numId w:val="8"/>
        </w:numPr>
        <w:tabs>
          <w:tab w:val="left" w:pos="411"/>
        </w:tabs>
        <w:kinsoku w:val="0"/>
        <w:overflowPunct w:val="0"/>
        <w:spacing w:line="276" w:lineRule="auto"/>
        <w:ind w:left="140" w:right="140" w:firstLine="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1E"/>
          <w:spacing w:val="-1"/>
        </w:rPr>
        <w:t>Ν</w:t>
      </w:r>
      <w:r>
        <w:rPr>
          <w:rFonts w:ascii="Palatino Linotype" w:hAnsi="Palatino Linotype" w:cs="Palatino Linotype"/>
          <w:b/>
          <w:bCs/>
          <w:color w:val="00001E"/>
        </w:rPr>
        <w:t>α</w:t>
      </w:r>
      <w:r>
        <w:rPr>
          <w:rFonts w:ascii="Palatino Linotype" w:hAnsi="Palatino Linotype" w:cs="Palatino Linotype"/>
          <w:b/>
          <w:bCs/>
          <w:color w:val="00001E"/>
          <w:spacing w:val="30"/>
        </w:rPr>
        <w:t xml:space="preserve"> </w:t>
      </w:r>
      <w:r>
        <w:rPr>
          <w:rFonts w:ascii="Palatino Linotype" w:hAnsi="Palatino Linotype" w:cs="Palatino Linotype"/>
          <w:b/>
          <w:bCs/>
          <w:color w:val="00001E"/>
        </w:rPr>
        <w:t>σ</w:t>
      </w:r>
      <w:r>
        <w:rPr>
          <w:rFonts w:ascii="Palatino Linotype" w:hAnsi="Palatino Linotype" w:cs="Palatino Linotype"/>
          <w:b/>
          <w:bCs/>
          <w:color w:val="00001E"/>
          <w:spacing w:val="1"/>
        </w:rPr>
        <w:t>υ</w:t>
      </w:r>
      <w:r>
        <w:rPr>
          <w:rFonts w:ascii="Palatino Linotype" w:hAnsi="Palatino Linotype" w:cs="Palatino Linotype"/>
          <w:b/>
          <w:bCs/>
          <w:color w:val="00001E"/>
        </w:rPr>
        <w:t>μπληρ</w:t>
      </w:r>
      <w:r>
        <w:rPr>
          <w:rFonts w:ascii="Palatino Linotype" w:hAnsi="Palatino Linotype" w:cs="Palatino Linotype"/>
          <w:b/>
          <w:bCs/>
          <w:color w:val="00001E"/>
          <w:spacing w:val="-2"/>
        </w:rPr>
        <w:t>ω</w:t>
      </w:r>
      <w:r>
        <w:rPr>
          <w:rFonts w:ascii="Palatino Linotype" w:hAnsi="Palatino Linotype" w:cs="Palatino Linotype"/>
          <w:b/>
          <w:bCs/>
          <w:color w:val="00001E"/>
        </w:rPr>
        <w:t>θούν</w:t>
      </w:r>
      <w:r>
        <w:rPr>
          <w:rFonts w:ascii="Palatino Linotype" w:hAnsi="Palatino Linotype" w:cs="Palatino Linotype"/>
          <w:b/>
          <w:bCs/>
          <w:color w:val="00001E"/>
          <w:spacing w:val="30"/>
        </w:rPr>
        <w:t xml:space="preserve"> </w:t>
      </w:r>
      <w:r>
        <w:rPr>
          <w:rFonts w:ascii="Palatino Linotype" w:hAnsi="Palatino Linotype" w:cs="Palatino Linotype"/>
          <w:b/>
          <w:bCs/>
          <w:color w:val="00001E"/>
        </w:rPr>
        <w:t>οι</w:t>
      </w:r>
      <w:r>
        <w:rPr>
          <w:rFonts w:ascii="Palatino Linotype" w:hAnsi="Palatino Linotype" w:cs="Palatino Linotype"/>
          <w:b/>
          <w:bCs/>
          <w:color w:val="00001E"/>
          <w:spacing w:val="30"/>
        </w:rPr>
        <w:t xml:space="preserve"> </w:t>
      </w:r>
      <w:r>
        <w:rPr>
          <w:rFonts w:ascii="Palatino Linotype" w:hAnsi="Palatino Linotype" w:cs="Palatino Linotype"/>
          <w:b/>
          <w:bCs/>
          <w:color w:val="00001E"/>
          <w:spacing w:val="-1"/>
        </w:rPr>
        <w:t>τ</w:t>
      </w:r>
      <w:r>
        <w:rPr>
          <w:rFonts w:ascii="Palatino Linotype" w:hAnsi="Palatino Linotype" w:cs="Palatino Linotype"/>
          <w:b/>
          <w:bCs/>
          <w:color w:val="00001E"/>
        </w:rPr>
        <w:t>ύποι</w:t>
      </w:r>
      <w:r>
        <w:rPr>
          <w:rFonts w:ascii="Palatino Linotype" w:hAnsi="Palatino Linotype" w:cs="Palatino Linotype"/>
          <w:b/>
          <w:bCs/>
          <w:color w:val="00001E"/>
          <w:spacing w:val="32"/>
        </w:rPr>
        <w:t xml:space="preserve"> </w:t>
      </w:r>
      <w:r>
        <w:rPr>
          <w:rFonts w:ascii="Palatino Linotype" w:hAnsi="Palatino Linotype" w:cs="Palatino Linotype"/>
          <w:b/>
          <w:bCs/>
          <w:color w:val="00001E"/>
          <w:spacing w:val="-1"/>
        </w:rPr>
        <w:t>τη</w:t>
      </w:r>
      <w:r>
        <w:rPr>
          <w:rFonts w:ascii="Palatino Linotype" w:hAnsi="Palatino Linotype" w:cs="Palatino Linotype"/>
          <w:b/>
          <w:bCs/>
          <w:color w:val="00001E"/>
        </w:rPr>
        <w:t>ς</w:t>
      </w:r>
      <w:r>
        <w:rPr>
          <w:rFonts w:ascii="Palatino Linotype" w:hAnsi="Palatino Linotype" w:cs="Palatino Linotype"/>
          <w:b/>
          <w:bCs/>
          <w:color w:val="00001E"/>
          <w:spacing w:val="30"/>
        </w:rPr>
        <w:t xml:space="preserve"> </w:t>
      </w:r>
      <w:r>
        <w:rPr>
          <w:rFonts w:ascii="Palatino Linotype" w:hAnsi="Palatino Linotype" w:cs="Palatino Linotype"/>
          <w:b/>
          <w:bCs/>
          <w:color w:val="00001E"/>
        </w:rPr>
        <w:t>προ</w:t>
      </w:r>
      <w:r>
        <w:rPr>
          <w:rFonts w:ascii="Palatino Linotype" w:hAnsi="Palatino Linotype" w:cs="Palatino Linotype"/>
          <w:b/>
          <w:bCs/>
          <w:color w:val="00001E"/>
          <w:spacing w:val="2"/>
        </w:rPr>
        <w:t>σ</w:t>
      </w:r>
      <w:r>
        <w:rPr>
          <w:rFonts w:ascii="Palatino Linotype" w:hAnsi="Palatino Linotype" w:cs="Palatino Linotype"/>
          <w:b/>
          <w:bCs/>
          <w:color w:val="00001E"/>
          <w:spacing w:val="-1"/>
        </w:rPr>
        <w:t>ω</w:t>
      </w:r>
      <w:r>
        <w:rPr>
          <w:rFonts w:ascii="Palatino Linotype" w:hAnsi="Palatino Linotype" w:cs="Palatino Linotype"/>
          <w:b/>
          <w:bCs/>
          <w:color w:val="00001E"/>
        </w:rPr>
        <w:t>π</w:t>
      </w:r>
      <w:r>
        <w:rPr>
          <w:rFonts w:ascii="Palatino Linotype" w:hAnsi="Palatino Linotype" w:cs="Palatino Linotype"/>
          <w:b/>
          <w:bCs/>
          <w:color w:val="00001E"/>
          <w:spacing w:val="-1"/>
        </w:rPr>
        <w:t>ι</w:t>
      </w:r>
      <w:r>
        <w:rPr>
          <w:rFonts w:ascii="Palatino Linotype" w:hAnsi="Palatino Linotype" w:cs="Palatino Linotype"/>
          <w:b/>
          <w:bCs/>
          <w:color w:val="00001E"/>
        </w:rPr>
        <w:t>κ</w:t>
      </w:r>
      <w:r>
        <w:rPr>
          <w:rFonts w:ascii="Palatino Linotype" w:hAnsi="Palatino Linotype" w:cs="Palatino Linotype"/>
          <w:b/>
          <w:bCs/>
          <w:color w:val="00001E"/>
          <w:spacing w:val="-1"/>
        </w:rPr>
        <w:t>ή</w:t>
      </w:r>
      <w:r>
        <w:rPr>
          <w:rFonts w:ascii="Palatino Linotype" w:hAnsi="Palatino Linotype" w:cs="Palatino Linotype"/>
          <w:b/>
          <w:bCs/>
          <w:color w:val="00001E"/>
        </w:rPr>
        <w:t>ς</w:t>
      </w:r>
      <w:r>
        <w:rPr>
          <w:rFonts w:ascii="Palatino Linotype" w:hAnsi="Palatino Linotype" w:cs="Palatino Linotype"/>
          <w:b/>
          <w:bCs/>
          <w:color w:val="00001E"/>
          <w:spacing w:val="33"/>
        </w:rPr>
        <w:t xml:space="preserve"> </w:t>
      </w:r>
      <w:r>
        <w:rPr>
          <w:rFonts w:ascii="Palatino Linotype" w:hAnsi="Palatino Linotype" w:cs="Palatino Linotype"/>
          <w:b/>
          <w:bCs/>
          <w:color w:val="00001E"/>
          <w:spacing w:val="-1"/>
        </w:rPr>
        <w:t>αν</w:t>
      </w:r>
      <w:r>
        <w:rPr>
          <w:rFonts w:ascii="Palatino Linotype" w:hAnsi="Palatino Linotype" w:cs="Palatino Linotype"/>
          <w:b/>
          <w:bCs/>
          <w:color w:val="00001E"/>
          <w:spacing w:val="1"/>
        </w:rPr>
        <w:t>τ</w:t>
      </w:r>
      <w:r>
        <w:rPr>
          <w:rFonts w:ascii="Palatino Linotype" w:hAnsi="Palatino Linotype" w:cs="Palatino Linotype"/>
          <w:b/>
          <w:bCs/>
          <w:color w:val="00001E"/>
          <w:spacing w:val="-1"/>
        </w:rPr>
        <w:t>ων</w:t>
      </w:r>
      <w:r>
        <w:rPr>
          <w:rFonts w:ascii="Palatino Linotype" w:hAnsi="Palatino Linotype" w:cs="Palatino Linotype"/>
          <w:b/>
          <w:bCs/>
          <w:color w:val="00001E"/>
        </w:rPr>
        <w:t>υ</w:t>
      </w:r>
      <w:r>
        <w:rPr>
          <w:rFonts w:ascii="Palatino Linotype" w:hAnsi="Palatino Linotype" w:cs="Palatino Linotype"/>
          <w:b/>
          <w:bCs/>
          <w:color w:val="00001E"/>
          <w:spacing w:val="1"/>
        </w:rPr>
        <w:t>μ</w:t>
      </w:r>
      <w:r>
        <w:rPr>
          <w:rFonts w:ascii="Palatino Linotype" w:hAnsi="Palatino Linotype" w:cs="Palatino Linotype"/>
          <w:b/>
          <w:bCs/>
          <w:color w:val="00001E"/>
        </w:rPr>
        <w:t>ί</w:t>
      </w:r>
      <w:r>
        <w:rPr>
          <w:rFonts w:ascii="Palatino Linotype" w:hAnsi="Palatino Linotype" w:cs="Palatino Linotype"/>
          <w:b/>
          <w:bCs/>
          <w:color w:val="00001E"/>
          <w:spacing w:val="-2"/>
        </w:rPr>
        <w:t>α</w:t>
      </w:r>
      <w:r>
        <w:rPr>
          <w:rFonts w:ascii="Palatino Linotype" w:hAnsi="Palatino Linotype" w:cs="Palatino Linotype"/>
          <w:b/>
          <w:bCs/>
          <w:color w:val="00001E"/>
        </w:rPr>
        <w:t>ς</w:t>
      </w:r>
      <w:r>
        <w:rPr>
          <w:rFonts w:ascii="Palatino Linotype" w:hAnsi="Palatino Linotype" w:cs="Palatino Linotype"/>
          <w:b/>
          <w:bCs/>
          <w:color w:val="00001E"/>
          <w:spacing w:val="32"/>
        </w:rPr>
        <w:t xml:space="preserve"> </w:t>
      </w:r>
      <w:r>
        <w:rPr>
          <w:rFonts w:ascii="Palatino Linotype" w:hAnsi="Palatino Linotype" w:cs="Palatino Linotype"/>
          <w:b/>
          <w:bCs/>
          <w:color w:val="00001E"/>
        </w:rPr>
        <w:t>που</w:t>
      </w:r>
      <w:r>
        <w:rPr>
          <w:rFonts w:ascii="Palatino Linotype" w:hAnsi="Palatino Linotype" w:cs="Palatino Linotype"/>
          <w:b/>
          <w:bCs/>
          <w:color w:val="00001E"/>
          <w:spacing w:val="31"/>
        </w:rPr>
        <w:t xml:space="preserve"> </w:t>
      </w:r>
      <w:r>
        <w:rPr>
          <w:rFonts w:ascii="Palatino Linotype" w:hAnsi="Palatino Linotype" w:cs="Palatino Linotype"/>
          <w:b/>
          <w:bCs/>
          <w:color w:val="00001E"/>
        </w:rPr>
        <w:t>λ</w:t>
      </w:r>
      <w:r>
        <w:rPr>
          <w:rFonts w:ascii="Palatino Linotype" w:hAnsi="Palatino Linotype" w:cs="Palatino Linotype"/>
          <w:b/>
          <w:bCs/>
          <w:color w:val="00001E"/>
          <w:spacing w:val="5"/>
        </w:rPr>
        <w:t>ε</w:t>
      </w:r>
      <w:r>
        <w:rPr>
          <w:rFonts w:ascii="Palatino Linotype" w:hAnsi="Palatino Linotype" w:cs="Palatino Linotype"/>
          <w:b/>
          <w:bCs/>
          <w:color w:val="00001E"/>
          <w:spacing w:val="-1"/>
        </w:rPr>
        <w:t xml:space="preserve">ί- </w:t>
      </w:r>
      <w:r>
        <w:rPr>
          <w:rFonts w:ascii="Palatino Linotype" w:hAnsi="Palatino Linotype" w:cs="Palatino Linotype"/>
          <w:b/>
          <w:bCs/>
          <w:color w:val="00001E"/>
        </w:rPr>
        <w:t>πουν σ</w:t>
      </w:r>
      <w:r>
        <w:rPr>
          <w:rFonts w:ascii="Palatino Linotype" w:hAnsi="Palatino Linotype" w:cs="Palatino Linotype"/>
          <w:b/>
          <w:bCs/>
          <w:color w:val="00001E"/>
          <w:spacing w:val="-1"/>
        </w:rPr>
        <w:t>τ</w:t>
      </w:r>
      <w:r>
        <w:rPr>
          <w:rFonts w:ascii="Palatino Linotype" w:hAnsi="Palatino Linotype" w:cs="Palatino Linotype"/>
          <w:b/>
          <w:bCs/>
          <w:color w:val="00001E"/>
        </w:rPr>
        <w:t>ο κ</w:t>
      </w:r>
      <w:r>
        <w:rPr>
          <w:rFonts w:ascii="Palatino Linotype" w:hAnsi="Palatino Linotype" w:cs="Palatino Linotype"/>
          <w:b/>
          <w:bCs/>
          <w:color w:val="00001E"/>
          <w:spacing w:val="-1"/>
        </w:rPr>
        <w:t>ε</w:t>
      </w:r>
      <w:r>
        <w:rPr>
          <w:rFonts w:ascii="Palatino Linotype" w:hAnsi="Palatino Linotype" w:cs="Palatino Linotype"/>
          <w:b/>
          <w:bCs/>
          <w:color w:val="00001E"/>
        </w:rPr>
        <w:t>ίμε</w:t>
      </w:r>
      <w:r>
        <w:rPr>
          <w:rFonts w:ascii="Palatino Linotype" w:hAnsi="Palatino Linotype" w:cs="Palatino Linotype"/>
          <w:b/>
          <w:bCs/>
          <w:color w:val="00001E"/>
          <w:spacing w:val="-2"/>
        </w:rPr>
        <w:t>ν</w:t>
      </w:r>
      <w:r>
        <w:rPr>
          <w:rFonts w:ascii="Palatino Linotype" w:hAnsi="Palatino Linotype" w:cs="Palatino Linotype"/>
          <w:b/>
          <w:bCs/>
          <w:color w:val="00001E"/>
        </w:rPr>
        <w:t xml:space="preserve">ο </w:t>
      </w:r>
      <w:r>
        <w:rPr>
          <w:rFonts w:ascii="Palatino Linotype" w:hAnsi="Palatino Linotype" w:cs="Palatino Linotype"/>
          <w:b/>
          <w:bCs/>
          <w:color w:val="00001E"/>
          <w:spacing w:val="-1"/>
        </w:rPr>
        <w:t>τ</w:t>
      </w:r>
      <w:r>
        <w:rPr>
          <w:rFonts w:ascii="Palatino Linotype" w:hAnsi="Palatino Linotype" w:cs="Palatino Linotype"/>
          <w:b/>
          <w:bCs/>
          <w:color w:val="00001E"/>
        </w:rPr>
        <w:t>ου παρ</w:t>
      </w:r>
      <w:r>
        <w:rPr>
          <w:rFonts w:ascii="Palatino Linotype" w:hAnsi="Palatino Linotype" w:cs="Palatino Linotype"/>
          <w:b/>
          <w:bCs/>
          <w:color w:val="00001E"/>
          <w:spacing w:val="-1"/>
        </w:rPr>
        <w:t>α</w:t>
      </w:r>
      <w:r>
        <w:rPr>
          <w:rFonts w:ascii="Palatino Linotype" w:hAnsi="Palatino Linotype" w:cs="Palatino Linotype"/>
          <w:b/>
          <w:bCs/>
          <w:color w:val="00001E"/>
        </w:rPr>
        <w:t>κ</w:t>
      </w:r>
      <w:r>
        <w:rPr>
          <w:rFonts w:ascii="Palatino Linotype" w:hAnsi="Palatino Linotype" w:cs="Palatino Linotype"/>
          <w:b/>
          <w:bCs/>
          <w:color w:val="00001E"/>
          <w:spacing w:val="-1"/>
        </w:rPr>
        <w:t>άτ</w:t>
      </w:r>
      <w:r>
        <w:rPr>
          <w:rFonts w:ascii="Palatino Linotype" w:hAnsi="Palatino Linotype" w:cs="Palatino Linotype"/>
          <w:b/>
          <w:bCs/>
          <w:color w:val="00001E"/>
        </w:rPr>
        <w:t>ω</w:t>
      </w:r>
      <w:r>
        <w:rPr>
          <w:rFonts w:ascii="Palatino Linotype" w:hAnsi="Palatino Linotype" w:cs="Palatino Linotype"/>
          <w:b/>
          <w:bCs/>
          <w:color w:val="00001E"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  <w:color w:val="00001E"/>
        </w:rPr>
        <w:t>μύθου:</w:t>
      </w:r>
    </w:p>
    <w:p w:rsidR="00F20E7D" w:rsidRDefault="00F20E7D" w:rsidP="00F20E7D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14149B" w:rsidP="00F20E7D">
      <w:pPr>
        <w:pStyle w:val="a5"/>
        <w:kinsoku w:val="0"/>
        <w:overflowPunct w:val="0"/>
        <w:spacing w:before="0" w:line="276" w:lineRule="auto"/>
        <w:ind w:right="139" w:firstLine="719"/>
        <w:jc w:val="both"/>
        <w:rPr>
          <w:i w:val="0"/>
          <w:iCs w:val="0"/>
          <w:color w:val="000000"/>
        </w:rPr>
      </w:pPr>
      <w:r w:rsidRPr="0014149B">
        <w:pict>
          <v:shape id="_x0000_s1029" style="position:absolute;left:0;text-align:left;margin-left:88.55pt;margin-top:241.85pt;width:418.25pt;height:0;z-index:-251657728;mso-position-horizontal-relative:page;mso-position-vertical-relative:text" coordsize="8366,20" o:allowincell="f" path="m,l8366,e" filled="f" strokecolor="#612322" strokeweight="3.1pt">
            <v:path arrowok="t"/>
            <w10:wrap anchorx="page"/>
          </v:shape>
        </w:pict>
      </w:r>
      <w:r w:rsidR="00F20E7D">
        <w:rPr>
          <w:color w:val="00001E"/>
        </w:rPr>
        <w:t>Ἔλ</w:t>
      </w:r>
      <w:r w:rsidR="00F20E7D">
        <w:rPr>
          <w:color w:val="00001E"/>
          <w:spacing w:val="-1"/>
        </w:rPr>
        <w:t>εγ</w:t>
      </w:r>
      <w:r w:rsidR="00F20E7D">
        <w:rPr>
          <w:color w:val="00001E"/>
        </w:rPr>
        <w:t>όν</w:t>
      </w:r>
      <w:r w:rsidR="00F20E7D">
        <w:rPr>
          <w:color w:val="00001E"/>
          <w:spacing w:val="12"/>
        </w:rPr>
        <w:t xml:space="preserve"> </w:t>
      </w:r>
      <w:r w:rsidR="00F20E7D">
        <w:rPr>
          <w:color w:val="00001E"/>
          <w:spacing w:val="-1"/>
        </w:rPr>
        <w:t>π</w:t>
      </w:r>
      <w:r w:rsidR="00F20E7D">
        <w:rPr>
          <w:color w:val="00001E"/>
        </w:rPr>
        <w:t>οτε</w:t>
      </w:r>
      <w:r w:rsidR="00F20E7D">
        <w:rPr>
          <w:color w:val="00001E"/>
          <w:spacing w:val="10"/>
        </w:rPr>
        <w:t xml:space="preserve"> </w:t>
      </w:r>
      <w:r w:rsidR="00F20E7D">
        <w:rPr>
          <w:color w:val="00001E"/>
        </w:rPr>
        <w:t>τὰ</w:t>
      </w:r>
      <w:r w:rsidR="00F20E7D">
        <w:rPr>
          <w:color w:val="00001E"/>
          <w:spacing w:val="10"/>
        </w:rPr>
        <w:t xml:space="preserve"> </w:t>
      </w:r>
      <w:r w:rsidR="00F20E7D">
        <w:rPr>
          <w:color w:val="00001E"/>
          <w:spacing w:val="-1"/>
        </w:rPr>
        <w:t>π</w:t>
      </w:r>
      <w:r w:rsidR="00F20E7D">
        <w:rPr>
          <w:color w:val="00001E"/>
        </w:rPr>
        <w:t>ρό</w:t>
      </w:r>
      <w:r w:rsidR="00F20E7D">
        <w:rPr>
          <w:color w:val="00001E"/>
          <w:spacing w:val="-1"/>
        </w:rPr>
        <w:t>βα</w:t>
      </w:r>
      <w:r w:rsidR="00F20E7D">
        <w:rPr>
          <w:color w:val="00001E"/>
        </w:rPr>
        <w:t>τα</w:t>
      </w:r>
      <w:r w:rsidR="00F20E7D">
        <w:rPr>
          <w:color w:val="00001E"/>
          <w:spacing w:val="10"/>
        </w:rPr>
        <w:t xml:space="preserve"> </w:t>
      </w:r>
      <w:r w:rsidR="00F20E7D">
        <w:rPr>
          <w:color w:val="00001E"/>
        </w:rPr>
        <w:t>τῷ</w:t>
      </w:r>
      <w:r w:rsidR="00F20E7D">
        <w:rPr>
          <w:color w:val="00001E"/>
          <w:spacing w:val="12"/>
        </w:rPr>
        <w:t xml:space="preserve"> </w:t>
      </w:r>
      <w:r w:rsidR="00F20E7D">
        <w:rPr>
          <w:color w:val="00001E"/>
        </w:rPr>
        <w:t>δε</w:t>
      </w:r>
      <w:r w:rsidR="00F20E7D">
        <w:rPr>
          <w:color w:val="00001E"/>
          <w:spacing w:val="-1"/>
        </w:rPr>
        <w:t>σπ</w:t>
      </w:r>
      <w:r w:rsidR="00F20E7D">
        <w:rPr>
          <w:color w:val="00001E"/>
        </w:rPr>
        <w:t>ότῃ</w:t>
      </w:r>
      <w:r w:rsidR="00F20E7D">
        <w:rPr>
          <w:color w:val="00001E"/>
          <w:spacing w:val="11"/>
        </w:rPr>
        <w:t xml:space="preserve"> </w:t>
      </w:r>
      <w:r w:rsidR="00F20E7D">
        <w:rPr>
          <w:color w:val="00001E"/>
        </w:rPr>
        <w:t>:</w:t>
      </w:r>
      <w:r w:rsidR="00F20E7D">
        <w:rPr>
          <w:color w:val="00001E"/>
          <w:spacing w:val="11"/>
        </w:rPr>
        <w:t xml:space="preserve"> </w:t>
      </w:r>
      <w:r w:rsidR="00F20E7D">
        <w:rPr>
          <w:color w:val="00001E"/>
        </w:rPr>
        <w:t>«………,</w:t>
      </w:r>
      <w:r w:rsidR="00F20E7D">
        <w:rPr>
          <w:color w:val="00001E"/>
          <w:spacing w:val="11"/>
        </w:rPr>
        <w:t xml:space="preserve"> </w:t>
      </w:r>
      <w:r w:rsidR="00F20E7D">
        <w:rPr>
          <w:color w:val="00001E"/>
        </w:rPr>
        <w:t>ὦ</w:t>
      </w:r>
      <w:r w:rsidR="00F20E7D">
        <w:rPr>
          <w:color w:val="00001E"/>
          <w:spacing w:val="12"/>
        </w:rPr>
        <w:t xml:space="preserve"> </w:t>
      </w:r>
      <w:r w:rsidR="00F20E7D">
        <w:rPr>
          <w:color w:val="00001E"/>
        </w:rPr>
        <w:t>δέ</w:t>
      </w:r>
      <w:r w:rsidR="00F20E7D">
        <w:rPr>
          <w:color w:val="00001E"/>
          <w:spacing w:val="-1"/>
        </w:rPr>
        <w:t>σπ</w:t>
      </w:r>
      <w:r w:rsidR="00F20E7D">
        <w:rPr>
          <w:color w:val="00001E"/>
        </w:rPr>
        <w:t>οτ</w:t>
      </w:r>
      <w:r w:rsidR="00F20E7D">
        <w:rPr>
          <w:color w:val="00001E"/>
          <w:spacing w:val="-2"/>
        </w:rPr>
        <w:t>α</w:t>
      </w:r>
      <w:r w:rsidR="00F20E7D">
        <w:rPr>
          <w:color w:val="00001E"/>
        </w:rPr>
        <w:t>,</w:t>
      </w:r>
      <w:r w:rsidR="00F20E7D">
        <w:rPr>
          <w:color w:val="00001E"/>
          <w:spacing w:val="11"/>
        </w:rPr>
        <w:t xml:space="preserve"> </w:t>
      </w:r>
      <w:r w:rsidR="00F20E7D">
        <w:rPr>
          <w:color w:val="00001E"/>
          <w:spacing w:val="-1"/>
        </w:rPr>
        <w:t>γά</w:t>
      </w:r>
      <w:r w:rsidR="00F20E7D">
        <w:rPr>
          <w:color w:val="00001E"/>
        </w:rPr>
        <w:t>λα</w:t>
      </w:r>
      <w:r w:rsidR="00F20E7D">
        <w:rPr>
          <w:color w:val="00001E"/>
          <w:spacing w:val="11"/>
        </w:rPr>
        <w:t xml:space="preserve"> </w:t>
      </w:r>
      <w:r w:rsidR="00F20E7D">
        <w:rPr>
          <w:color w:val="00001E"/>
          <w:spacing w:val="4"/>
        </w:rPr>
        <w:t>π</w:t>
      </w:r>
      <w:r w:rsidR="00F20E7D">
        <w:rPr>
          <w:color w:val="00001E"/>
          <w:spacing w:val="-1"/>
        </w:rPr>
        <w:t xml:space="preserve">α- </w:t>
      </w:r>
      <w:r w:rsidR="00F20E7D">
        <w:rPr>
          <w:color w:val="00001E"/>
        </w:rPr>
        <w:t>ρέχομεν</w:t>
      </w:r>
      <w:r w:rsidR="00F20E7D">
        <w:rPr>
          <w:color w:val="00001E"/>
          <w:spacing w:val="4"/>
        </w:rPr>
        <w:t xml:space="preserve"> </w:t>
      </w:r>
      <w:r w:rsidR="00F20E7D">
        <w:rPr>
          <w:color w:val="00001E"/>
        </w:rPr>
        <w:t>……….</w:t>
      </w:r>
      <w:r w:rsidR="00F20E7D">
        <w:rPr>
          <w:color w:val="00001E"/>
          <w:spacing w:val="-1"/>
        </w:rPr>
        <w:t>(</w:t>
      </w:r>
      <w:r w:rsidR="00F20E7D">
        <w:rPr>
          <w:color w:val="00001E"/>
        </w:rPr>
        <w:t>σύ,</w:t>
      </w:r>
      <w:r w:rsidR="00F20E7D">
        <w:rPr>
          <w:color w:val="00001E"/>
          <w:spacing w:val="5"/>
        </w:rPr>
        <w:t xml:space="preserve"> </w:t>
      </w:r>
      <w:r w:rsidR="00F20E7D">
        <w:rPr>
          <w:i w:val="0"/>
          <w:iCs w:val="0"/>
          <w:color w:val="00001E"/>
        </w:rPr>
        <w:t>δο</w:t>
      </w:r>
      <w:r w:rsidR="00F20E7D">
        <w:rPr>
          <w:i w:val="0"/>
          <w:iCs w:val="0"/>
          <w:color w:val="00001E"/>
          <w:spacing w:val="-1"/>
        </w:rPr>
        <w:t>τ</w:t>
      </w:r>
      <w:r w:rsidR="00F20E7D">
        <w:rPr>
          <w:color w:val="00001E"/>
        </w:rPr>
        <w:t>.</w:t>
      </w:r>
      <w:r w:rsidR="00F20E7D">
        <w:rPr>
          <w:color w:val="00001E"/>
          <w:spacing w:val="-1"/>
        </w:rPr>
        <w:t>)</w:t>
      </w:r>
      <w:r w:rsidR="00F20E7D">
        <w:rPr>
          <w:color w:val="00001E"/>
        </w:rPr>
        <w:t>,</w:t>
      </w:r>
      <w:r w:rsidR="00F20E7D">
        <w:rPr>
          <w:color w:val="00001E"/>
          <w:spacing w:val="4"/>
        </w:rPr>
        <w:t xml:space="preserve"> </w:t>
      </w:r>
      <w:r w:rsidR="00F20E7D">
        <w:rPr>
          <w:color w:val="00001E"/>
        </w:rPr>
        <w:t>τυρ</w:t>
      </w:r>
      <w:r w:rsidR="00F20E7D">
        <w:rPr>
          <w:color w:val="00001E"/>
          <w:spacing w:val="1"/>
        </w:rPr>
        <w:t>ὸ</w:t>
      </w:r>
      <w:r w:rsidR="00F20E7D">
        <w:rPr>
          <w:color w:val="00001E"/>
        </w:rPr>
        <w:t>ν</w:t>
      </w:r>
      <w:r w:rsidR="00F20E7D">
        <w:rPr>
          <w:color w:val="00001E"/>
          <w:spacing w:val="5"/>
        </w:rPr>
        <w:t xml:space="preserve"> </w:t>
      </w:r>
      <w:r w:rsidR="00F20E7D">
        <w:rPr>
          <w:color w:val="00001E"/>
        </w:rPr>
        <w:t>κ</w:t>
      </w:r>
      <w:r w:rsidR="00F20E7D">
        <w:rPr>
          <w:color w:val="00001E"/>
          <w:spacing w:val="-2"/>
        </w:rPr>
        <w:t>α</w:t>
      </w:r>
      <w:r w:rsidR="00F20E7D">
        <w:rPr>
          <w:color w:val="00001E"/>
        </w:rPr>
        <w:t>ὶ</w:t>
      </w:r>
      <w:r w:rsidR="00F20E7D">
        <w:rPr>
          <w:color w:val="00001E"/>
          <w:spacing w:val="4"/>
        </w:rPr>
        <w:t xml:space="preserve"> </w:t>
      </w:r>
      <w:r w:rsidR="00F20E7D">
        <w:rPr>
          <w:color w:val="00001E"/>
        </w:rPr>
        <w:t>ἔρια……….</w:t>
      </w:r>
      <w:r w:rsidR="00F20E7D">
        <w:rPr>
          <w:color w:val="00001E"/>
          <w:spacing w:val="-1"/>
        </w:rPr>
        <w:t>(</w:t>
      </w:r>
      <w:r w:rsidR="00F20E7D">
        <w:rPr>
          <w:color w:val="00001E"/>
        </w:rPr>
        <w:t>σύ,</w:t>
      </w:r>
      <w:r w:rsidR="00F20E7D">
        <w:rPr>
          <w:color w:val="00001E"/>
          <w:spacing w:val="6"/>
        </w:rPr>
        <w:t xml:space="preserve"> </w:t>
      </w:r>
      <w:r w:rsidR="00F20E7D">
        <w:rPr>
          <w:i w:val="0"/>
          <w:iCs w:val="0"/>
          <w:color w:val="00001E"/>
        </w:rPr>
        <w:t>ο</w:t>
      </w:r>
      <w:r w:rsidR="00F20E7D">
        <w:rPr>
          <w:i w:val="0"/>
          <w:iCs w:val="0"/>
          <w:color w:val="00001E"/>
          <w:spacing w:val="-1"/>
        </w:rPr>
        <w:t>ν</w:t>
      </w:r>
      <w:r w:rsidR="00F20E7D">
        <w:rPr>
          <w:color w:val="00001E"/>
        </w:rPr>
        <w:t>.)</w:t>
      </w:r>
      <w:r w:rsidR="00F20E7D">
        <w:rPr>
          <w:color w:val="00001E"/>
          <w:spacing w:val="3"/>
        </w:rPr>
        <w:t xml:space="preserve"> </w:t>
      </w:r>
      <w:r w:rsidR="00F20E7D">
        <w:rPr>
          <w:color w:val="00001E"/>
        </w:rPr>
        <w:t>δὲ</w:t>
      </w:r>
      <w:r w:rsidR="00F20E7D">
        <w:rPr>
          <w:color w:val="00001E"/>
          <w:spacing w:val="4"/>
        </w:rPr>
        <w:t xml:space="preserve"> </w:t>
      </w:r>
      <w:r w:rsidR="00F20E7D">
        <w:rPr>
          <w:color w:val="00001E"/>
        </w:rPr>
        <w:t>οὐδὲν</w:t>
      </w:r>
      <w:r w:rsidR="00F20E7D">
        <w:rPr>
          <w:color w:val="00001E"/>
          <w:spacing w:val="4"/>
        </w:rPr>
        <w:t xml:space="preserve"> </w:t>
      </w:r>
      <w:r w:rsidR="00F20E7D">
        <w:rPr>
          <w:color w:val="00001E"/>
          <w:spacing w:val="-1"/>
        </w:rPr>
        <w:t>πα</w:t>
      </w:r>
      <w:r w:rsidR="00F20E7D">
        <w:rPr>
          <w:color w:val="00001E"/>
          <w:spacing w:val="2"/>
        </w:rPr>
        <w:t>ρ</w:t>
      </w:r>
      <w:r w:rsidR="00F20E7D">
        <w:rPr>
          <w:color w:val="00001E"/>
          <w:spacing w:val="-1"/>
        </w:rPr>
        <w:t xml:space="preserve">έ- </w:t>
      </w:r>
      <w:r w:rsidR="00F20E7D">
        <w:rPr>
          <w:color w:val="00001E"/>
        </w:rPr>
        <w:t>χ</w:t>
      </w:r>
      <w:r w:rsidR="00F20E7D">
        <w:rPr>
          <w:color w:val="00001E"/>
          <w:spacing w:val="-1"/>
        </w:rPr>
        <w:t>ε</w:t>
      </w:r>
      <w:r w:rsidR="00F20E7D">
        <w:rPr>
          <w:color w:val="00001E"/>
        </w:rPr>
        <w:t>ις</w:t>
      </w:r>
      <w:r w:rsidR="00F20E7D">
        <w:rPr>
          <w:color w:val="00001E"/>
          <w:spacing w:val="-1"/>
        </w:rPr>
        <w:t>…</w:t>
      </w:r>
      <w:r w:rsidR="00F20E7D">
        <w:rPr>
          <w:color w:val="00001E"/>
        </w:rPr>
        <w:t>……..</w:t>
      </w:r>
      <w:r w:rsidR="00F20E7D">
        <w:rPr>
          <w:color w:val="00001E"/>
          <w:spacing w:val="-1"/>
        </w:rPr>
        <w:t>(</w:t>
      </w:r>
      <w:r w:rsidR="00F20E7D">
        <w:rPr>
          <w:color w:val="00001E"/>
        </w:rPr>
        <w:t>ἡμ</w:t>
      </w:r>
      <w:r w:rsidR="00F20E7D">
        <w:rPr>
          <w:color w:val="00001E"/>
          <w:spacing w:val="1"/>
        </w:rPr>
        <w:t>ε</w:t>
      </w:r>
      <w:r w:rsidR="00F20E7D">
        <w:rPr>
          <w:color w:val="00001E"/>
        </w:rPr>
        <w:t>ῖς,</w:t>
      </w:r>
      <w:r w:rsidR="00F20E7D">
        <w:rPr>
          <w:color w:val="00001E"/>
          <w:spacing w:val="7"/>
        </w:rPr>
        <w:t xml:space="preserve"> </w:t>
      </w:r>
      <w:r w:rsidR="00F20E7D">
        <w:rPr>
          <w:i w:val="0"/>
          <w:iCs w:val="0"/>
          <w:color w:val="00001E"/>
        </w:rPr>
        <w:t>δ</w:t>
      </w:r>
      <w:r w:rsidR="00F20E7D">
        <w:rPr>
          <w:i w:val="0"/>
          <w:iCs w:val="0"/>
          <w:color w:val="00001E"/>
          <w:spacing w:val="2"/>
        </w:rPr>
        <w:t>ο</w:t>
      </w:r>
      <w:r w:rsidR="00F20E7D">
        <w:rPr>
          <w:i w:val="0"/>
          <w:iCs w:val="0"/>
          <w:color w:val="00001E"/>
          <w:spacing w:val="-1"/>
        </w:rPr>
        <w:t>τ</w:t>
      </w:r>
      <w:r w:rsidR="00F20E7D">
        <w:rPr>
          <w:i w:val="0"/>
          <w:iCs w:val="0"/>
          <w:color w:val="00001E"/>
        </w:rPr>
        <w:t>.</w:t>
      </w:r>
      <w:r w:rsidR="00F20E7D">
        <w:rPr>
          <w:color w:val="00001E"/>
        </w:rPr>
        <w:t>)·</w:t>
      </w:r>
      <w:r w:rsidR="00F20E7D">
        <w:rPr>
          <w:color w:val="00001E"/>
          <w:spacing w:val="6"/>
        </w:rPr>
        <w:t xml:space="preserve"> </w:t>
      </w:r>
      <w:r w:rsidR="00F20E7D">
        <w:rPr>
          <w:color w:val="00001E"/>
        </w:rPr>
        <w:t>ὁ</w:t>
      </w:r>
      <w:r w:rsidR="00F20E7D">
        <w:rPr>
          <w:color w:val="00001E"/>
          <w:spacing w:val="7"/>
        </w:rPr>
        <w:t xml:space="preserve"> </w:t>
      </w:r>
      <w:r w:rsidR="00F20E7D">
        <w:rPr>
          <w:color w:val="00001E"/>
        </w:rPr>
        <w:t>δὲ</w:t>
      </w:r>
      <w:r w:rsidR="00F20E7D">
        <w:rPr>
          <w:color w:val="00001E"/>
          <w:spacing w:val="6"/>
        </w:rPr>
        <w:t xml:space="preserve"> </w:t>
      </w:r>
      <w:r w:rsidR="00F20E7D">
        <w:rPr>
          <w:color w:val="00001E"/>
        </w:rPr>
        <w:t>κύων,</w:t>
      </w:r>
      <w:r w:rsidR="00F20E7D">
        <w:rPr>
          <w:color w:val="00001E"/>
          <w:spacing w:val="7"/>
        </w:rPr>
        <w:t xml:space="preserve"> </w:t>
      </w:r>
      <w:r w:rsidR="00F20E7D">
        <w:rPr>
          <w:color w:val="00001E"/>
        </w:rPr>
        <w:t>κ</w:t>
      </w:r>
      <w:r w:rsidR="00F20E7D">
        <w:rPr>
          <w:color w:val="00001E"/>
          <w:spacing w:val="-2"/>
        </w:rPr>
        <w:t>α</w:t>
      </w:r>
      <w:r w:rsidR="00F20E7D">
        <w:rPr>
          <w:color w:val="00001E"/>
        </w:rPr>
        <w:t>ίτ</w:t>
      </w:r>
      <w:r w:rsidR="00F20E7D">
        <w:rPr>
          <w:color w:val="00001E"/>
          <w:spacing w:val="1"/>
        </w:rPr>
        <w:t>ο</w:t>
      </w:r>
      <w:r w:rsidR="00F20E7D">
        <w:rPr>
          <w:color w:val="00001E"/>
        </w:rPr>
        <w:t>ι</w:t>
      </w:r>
      <w:r w:rsidR="00F20E7D">
        <w:rPr>
          <w:color w:val="00001E"/>
          <w:spacing w:val="6"/>
        </w:rPr>
        <w:t xml:space="preserve"> </w:t>
      </w:r>
      <w:r w:rsidR="00F20E7D">
        <w:rPr>
          <w:color w:val="00001E"/>
          <w:spacing w:val="2"/>
        </w:rPr>
        <w:t>ο</w:t>
      </w:r>
      <w:r w:rsidR="00F20E7D">
        <w:rPr>
          <w:color w:val="00001E"/>
        </w:rPr>
        <w:t>ὐδὲν</w:t>
      </w:r>
      <w:r w:rsidR="00F20E7D">
        <w:rPr>
          <w:color w:val="00001E"/>
          <w:spacing w:val="6"/>
        </w:rPr>
        <w:t xml:space="preserve"> </w:t>
      </w:r>
      <w:r w:rsidR="00F20E7D">
        <w:rPr>
          <w:color w:val="00001E"/>
          <w:spacing w:val="-1"/>
        </w:rPr>
        <w:t>πα</w:t>
      </w:r>
      <w:r w:rsidR="00F20E7D">
        <w:rPr>
          <w:color w:val="00001E"/>
        </w:rPr>
        <w:t>ρέχ</w:t>
      </w:r>
      <w:r w:rsidR="00F20E7D">
        <w:rPr>
          <w:color w:val="00001E"/>
          <w:spacing w:val="-1"/>
        </w:rPr>
        <w:t>ε</w:t>
      </w:r>
      <w:r w:rsidR="00F20E7D">
        <w:rPr>
          <w:color w:val="00001E"/>
        </w:rPr>
        <w:t>ι……</w:t>
      </w:r>
      <w:r w:rsidR="00F20E7D">
        <w:rPr>
          <w:color w:val="00001E"/>
          <w:spacing w:val="1"/>
        </w:rPr>
        <w:t>…</w:t>
      </w:r>
      <w:r w:rsidR="00F20E7D">
        <w:rPr>
          <w:color w:val="00001E"/>
        </w:rPr>
        <w:t>(σύ,</w:t>
      </w:r>
      <w:r w:rsidR="00F20E7D">
        <w:rPr>
          <w:color w:val="00001E"/>
          <w:spacing w:val="10"/>
        </w:rPr>
        <w:t xml:space="preserve"> </w:t>
      </w:r>
      <w:r w:rsidR="00F20E7D">
        <w:rPr>
          <w:i w:val="0"/>
          <w:iCs w:val="0"/>
          <w:color w:val="00001E"/>
        </w:rPr>
        <w:t>δο</w:t>
      </w:r>
      <w:r w:rsidR="00F20E7D">
        <w:rPr>
          <w:i w:val="0"/>
          <w:iCs w:val="0"/>
          <w:color w:val="00001E"/>
          <w:spacing w:val="-1"/>
        </w:rPr>
        <w:t>τ</w:t>
      </w:r>
      <w:r w:rsidR="00F20E7D">
        <w:rPr>
          <w:color w:val="00001E"/>
        </w:rPr>
        <w:t>.</w:t>
      </w:r>
      <w:r w:rsidR="00F20E7D">
        <w:rPr>
          <w:color w:val="00001E"/>
          <w:spacing w:val="-1"/>
        </w:rPr>
        <w:t>)</w:t>
      </w:r>
      <w:r w:rsidR="00F20E7D">
        <w:rPr>
          <w:color w:val="00001E"/>
        </w:rPr>
        <w:t>,</w:t>
      </w:r>
      <w:r w:rsidR="00F20E7D">
        <w:rPr>
          <w:color w:val="00001E"/>
          <w:spacing w:val="6"/>
        </w:rPr>
        <w:t xml:space="preserve"> </w:t>
      </w:r>
      <w:r w:rsidR="00F20E7D">
        <w:rPr>
          <w:color w:val="00001E"/>
        </w:rPr>
        <w:t>ἐκ τοῦ</w:t>
      </w:r>
      <w:r w:rsidR="00F20E7D">
        <w:rPr>
          <w:color w:val="00001E"/>
          <w:spacing w:val="22"/>
        </w:rPr>
        <w:t xml:space="preserve"> </w:t>
      </w:r>
      <w:r w:rsidR="00F20E7D">
        <w:rPr>
          <w:color w:val="00001E"/>
        </w:rPr>
        <w:t>σί</w:t>
      </w:r>
      <w:r w:rsidR="00F20E7D">
        <w:rPr>
          <w:color w:val="00001E"/>
          <w:spacing w:val="-1"/>
        </w:rPr>
        <w:t>τ</w:t>
      </w:r>
      <w:r w:rsidR="00F20E7D">
        <w:rPr>
          <w:color w:val="00001E"/>
        </w:rPr>
        <w:t>ου</w:t>
      </w:r>
      <w:r w:rsidR="00F20E7D">
        <w:rPr>
          <w:color w:val="00001E"/>
          <w:spacing w:val="21"/>
        </w:rPr>
        <w:t xml:space="preserve"> </w:t>
      </w:r>
      <w:r w:rsidR="00F20E7D">
        <w:rPr>
          <w:color w:val="00001E"/>
        </w:rPr>
        <w:t>κ</w:t>
      </w:r>
      <w:r w:rsidR="00F20E7D">
        <w:rPr>
          <w:color w:val="00001E"/>
          <w:spacing w:val="-2"/>
        </w:rPr>
        <w:t>α</w:t>
      </w:r>
      <w:r w:rsidR="00F20E7D">
        <w:rPr>
          <w:color w:val="00001E"/>
        </w:rPr>
        <w:t>θ’</w:t>
      </w:r>
      <w:r w:rsidR="00F20E7D">
        <w:rPr>
          <w:color w:val="00001E"/>
          <w:spacing w:val="21"/>
        </w:rPr>
        <w:t xml:space="preserve"> </w:t>
      </w:r>
      <w:r w:rsidR="00F20E7D">
        <w:rPr>
          <w:color w:val="00001E"/>
        </w:rPr>
        <w:t>ἡ</w:t>
      </w:r>
      <w:r w:rsidR="00F20E7D">
        <w:rPr>
          <w:color w:val="00001E"/>
          <w:spacing w:val="1"/>
        </w:rPr>
        <w:t>μ</w:t>
      </w:r>
      <w:r w:rsidR="00F20E7D">
        <w:rPr>
          <w:color w:val="00001E"/>
        </w:rPr>
        <w:t>έραν</w:t>
      </w:r>
      <w:r w:rsidR="00F20E7D">
        <w:rPr>
          <w:color w:val="00001E"/>
          <w:spacing w:val="21"/>
        </w:rPr>
        <w:t xml:space="preserve"> </w:t>
      </w:r>
      <w:r w:rsidR="00F20E7D">
        <w:rPr>
          <w:color w:val="00001E"/>
        </w:rPr>
        <w:t>λ</w:t>
      </w:r>
      <w:r w:rsidR="00F20E7D">
        <w:rPr>
          <w:color w:val="00001E"/>
          <w:spacing w:val="-1"/>
        </w:rPr>
        <w:t>α</w:t>
      </w:r>
      <w:r w:rsidR="00F20E7D">
        <w:rPr>
          <w:color w:val="00001E"/>
        </w:rPr>
        <w:t>μ</w:t>
      </w:r>
      <w:r w:rsidR="00F20E7D">
        <w:rPr>
          <w:color w:val="00001E"/>
          <w:spacing w:val="-1"/>
        </w:rPr>
        <w:t>βά</w:t>
      </w:r>
      <w:r w:rsidR="00F20E7D">
        <w:rPr>
          <w:color w:val="00001E"/>
        </w:rPr>
        <w:t>νει».</w:t>
      </w:r>
      <w:r w:rsidR="00F20E7D">
        <w:rPr>
          <w:color w:val="00001E"/>
          <w:spacing w:val="23"/>
        </w:rPr>
        <w:t xml:space="preserve"> </w:t>
      </w:r>
      <w:r w:rsidR="00F20E7D">
        <w:rPr>
          <w:color w:val="00001E"/>
        </w:rPr>
        <w:t>Ὁ</w:t>
      </w:r>
      <w:r w:rsidR="00F20E7D">
        <w:rPr>
          <w:color w:val="00001E"/>
          <w:spacing w:val="22"/>
        </w:rPr>
        <w:t xml:space="preserve"> </w:t>
      </w:r>
      <w:r w:rsidR="00F20E7D">
        <w:rPr>
          <w:color w:val="00001E"/>
        </w:rPr>
        <w:t>δὲ</w:t>
      </w:r>
      <w:r w:rsidR="00F20E7D">
        <w:rPr>
          <w:color w:val="00001E"/>
          <w:spacing w:val="21"/>
        </w:rPr>
        <w:t xml:space="preserve"> </w:t>
      </w:r>
      <w:r w:rsidR="00F20E7D">
        <w:rPr>
          <w:color w:val="00001E"/>
        </w:rPr>
        <w:t>κ</w:t>
      </w:r>
      <w:r w:rsidR="00F20E7D">
        <w:rPr>
          <w:color w:val="00001E"/>
          <w:spacing w:val="2"/>
        </w:rPr>
        <w:t>ύ</w:t>
      </w:r>
      <w:r w:rsidR="00F20E7D">
        <w:rPr>
          <w:color w:val="00001E"/>
        </w:rPr>
        <w:t>ων</w:t>
      </w:r>
      <w:r w:rsidR="00F20E7D">
        <w:rPr>
          <w:color w:val="00001E"/>
          <w:spacing w:val="21"/>
        </w:rPr>
        <w:t xml:space="preserve"> </w:t>
      </w:r>
      <w:r w:rsidR="00F20E7D">
        <w:rPr>
          <w:color w:val="00001E"/>
        </w:rPr>
        <w:t>ε</w:t>
      </w:r>
      <w:r w:rsidR="00F20E7D">
        <w:rPr>
          <w:color w:val="00001E"/>
          <w:spacing w:val="-1"/>
        </w:rPr>
        <w:t>ἶπ</w:t>
      </w:r>
      <w:r w:rsidR="00F20E7D">
        <w:rPr>
          <w:color w:val="00001E"/>
        </w:rPr>
        <w:t>εν·</w:t>
      </w:r>
      <w:r w:rsidR="00F20E7D">
        <w:rPr>
          <w:color w:val="00001E"/>
          <w:spacing w:val="21"/>
        </w:rPr>
        <w:t xml:space="preserve"> </w:t>
      </w:r>
      <w:r w:rsidR="00F20E7D">
        <w:rPr>
          <w:color w:val="00001E"/>
        </w:rPr>
        <w:t>«Ὦ</w:t>
      </w:r>
      <w:r w:rsidR="00F20E7D">
        <w:rPr>
          <w:color w:val="00001E"/>
          <w:spacing w:val="23"/>
        </w:rPr>
        <w:t xml:space="preserve"> </w:t>
      </w:r>
      <w:r w:rsidR="00F20E7D">
        <w:rPr>
          <w:color w:val="00001E"/>
          <w:spacing w:val="-1"/>
        </w:rPr>
        <w:t>ἀ</w:t>
      </w:r>
      <w:r w:rsidR="00F20E7D">
        <w:rPr>
          <w:color w:val="00001E"/>
        </w:rPr>
        <w:t>νόητα</w:t>
      </w:r>
      <w:r w:rsidR="00F20E7D">
        <w:rPr>
          <w:color w:val="00001E"/>
          <w:spacing w:val="22"/>
        </w:rPr>
        <w:t xml:space="preserve"> </w:t>
      </w:r>
      <w:r w:rsidR="00F20E7D">
        <w:rPr>
          <w:color w:val="00001E"/>
          <w:spacing w:val="-1"/>
        </w:rPr>
        <w:t>π</w:t>
      </w:r>
      <w:r w:rsidR="00F20E7D">
        <w:rPr>
          <w:color w:val="00001E"/>
        </w:rPr>
        <w:t>ρό</w:t>
      </w:r>
      <w:r w:rsidR="00F20E7D">
        <w:rPr>
          <w:color w:val="00001E"/>
          <w:spacing w:val="-1"/>
        </w:rPr>
        <w:t>βα</w:t>
      </w:r>
      <w:r w:rsidR="00F20E7D">
        <w:rPr>
          <w:color w:val="00001E"/>
        </w:rPr>
        <w:t>τ</w:t>
      </w:r>
      <w:r w:rsidR="00F20E7D">
        <w:rPr>
          <w:color w:val="00001E"/>
          <w:spacing w:val="-2"/>
        </w:rPr>
        <w:t>α</w:t>
      </w:r>
      <w:r w:rsidR="00F20E7D">
        <w:rPr>
          <w:color w:val="00001E"/>
        </w:rPr>
        <w:t>,</w:t>
      </w:r>
      <w:r w:rsidR="00F20E7D">
        <w:rPr>
          <w:color w:val="00001E"/>
          <w:spacing w:val="21"/>
        </w:rPr>
        <w:t xml:space="preserve"> </w:t>
      </w:r>
      <w:r w:rsidR="00F20E7D">
        <w:rPr>
          <w:color w:val="00001E"/>
        </w:rPr>
        <w:t xml:space="preserve">ἡ </w:t>
      </w:r>
      <w:r w:rsidR="00F20E7D">
        <w:rPr>
          <w:color w:val="00001E"/>
          <w:spacing w:val="-1"/>
        </w:rPr>
        <w:t>γ</w:t>
      </w:r>
      <w:r w:rsidR="00F20E7D">
        <w:rPr>
          <w:color w:val="00001E"/>
        </w:rPr>
        <w:t>λῶσ</w:t>
      </w:r>
      <w:r w:rsidR="00F20E7D">
        <w:rPr>
          <w:color w:val="00001E"/>
          <w:spacing w:val="-1"/>
        </w:rPr>
        <w:t>σα</w:t>
      </w:r>
      <w:r w:rsidR="00F20E7D">
        <w:rPr>
          <w:color w:val="00001E"/>
        </w:rPr>
        <w:t>……….</w:t>
      </w:r>
      <w:r w:rsidR="00F20E7D">
        <w:rPr>
          <w:color w:val="00001E"/>
          <w:spacing w:val="-1"/>
        </w:rPr>
        <w:t>(</w:t>
      </w:r>
      <w:r w:rsidR="00F20E7D">
        <w:rPr>
          <w:color w:val="00001E"/>
        </w:rPr>
        <w:t>ὑμεῖ</w:t>
      </w:r>
      <w:r w:rsidR="00F20E7D">
        <w:rPr>
          <w:color w:val="00001E"/>
          <w:spacing w:val="-1"/>
        </w:rPr>
        <w:t>ς</w:t>
      </w:r>
      <w:r w:rsidR="00F20E7D">
        <w:rPr>
          <w:color w:val="00001E"/>
        </w:rPr>
        <w:t>,</w:t>
      </w:r>
      <w:r w:rsidR="00F20E7D">
        <w:rPr>
          <w:color w:val="00001E"/>
          <w:spacing w:val="24"/>
        </w:rPr>
        <w:t xml:space="preserve"> </w:t>
      </w:r>
      <w:r w:rsidR="00F20E7D">
        <w:rPr>
          <w:i w:val="0"/>
          <w:iCs w:val="0"/>
          <w:color w:val="00001E"/>
          <w:spacing w:val="-1"/>
        </w:rPr>
        <w:t>γ</w:t>
      </w:r>
      <w:r w:rsidR="00F20E7D">
        <w:rPr>
          <w:i w:val="0"/>
          <w:iCs w:val="0"/>
          <w:color w:val="00001E"/>
        </w:rPr>
        <w:t>ε</w:t>
      </w:r>
      <w:r w:rsidR="00F20E7D">
        <w:rPr>
          <w:i w:val="0"/>
          <w:iCs w:val="0"/>
          <w:color w:val="00001E"/>
          <w:spacing w:val="-1"/>
        </w:rPr>
        <w:t>ν</w:t>
      </w:r>
      <w:r w:rsidR="00F20E7D">
        <w:rPr>
          <w:color w:val="00001E"/>
        </w:rPr>
        <w:t>.)</w:t>
      </w:r>
      <w:r w:rsidR="00F20E7D">
        <w:rPr>
          <w:color w:val="00001E"/>
          <w:spacing w:val="20"/>
        </w:rPr>
        <w:t xml:space="preserve"> </w:t>
      </w:r>
      <w:r w:rsidR="00F20E7D">
        <w:rPr>
          <w:color w:val="00001E"/>
          <w:spacing w:val="-1"/>
        </w:rPr>
        <w:t>π</w:t>
      </w:r>
      <w:r w:rsidR="00F20E7D">
        <w:rPr>
          <w:color w:val="00001E"/>
        </w:rPr>
        <w:t>ροτρέχει</w:t>
      </w:r>
      <w:r w:rsidR="00F20E7D">
        <w:rPr>
          <w:color w:val="00001E"/>
          <w:spacing w:val="21"/>
        </w:rPr>
        <w:t xml:space="preserve"> </w:t>
      </w:r>
      <w:r w:rsidR="00F20E7D">
        <w:rPr>
          <w:color w:val="00001E"/>
        </w:rPr>
        <w:t>τῆς</w:t>
      </w:r>
      <w:r w:rsidR="00F20E7D">
        <w:rPr>
          <w:color w:val="00001E"/>
          <w:spacing w:val="22"/>
        </w:rPr>
        <w:t xml:space="preserve"> </w:t>
      </w:r>
      <w:r w:rsidR="00F20E7D">
        <w:rPr>
          <w:color w:val="00001E"/>
        </w:rPr>
        <w:t>δι</w:t>
      </w:r>
      <w:r w:rsidR="00F20E7D">
        <w:rPr>
          <w:color w:val="00001E"/>
          <w:spacing w:val="-1"/>
        </w:rPr>
        <w:t>α</w:t>
      </w:r>
      <w:r w:rsidR="00F20E7D">
        <w:rPr>
          <w:color w:val="00001E"/>
        </w:rPr>
        <w:t>νοί</w:t>
      </w:r>
      <w:r w:rsidR="00F20E7D">
        <w:rPr>
          <w:color w:val="00001E"/>
          <w:spacing w:val="-2"/>
        </w:rPr>
        <w:t>α</w:t>
      </w:r>
      <w:r w:rsidR="00F20E7D">
        <w:rPr>
          <w:color w:val="00001E"/>
        </w:rPr>
        <w:t>ς·</w:t>
      </w:r>
      <w:r w:rsidR="00F20E7D">
        <w:rPr>
          <w:color w:val="00001E"/>
          <w:spacing w:val="20"/>
        </w:rPr>
        <w:t xml:space="preserve"> </w:t>
      </w:r>
      <w:r w:rsidR="00F20E7D">
        <w:rPr>
          <w:color w:val="00001E"/>
        </w:rPr>
        <w:t>…………</w:t>
      </w:r>
      <w:r w:rsidR="00F20E7D">
        <w:rPr>
          <w:color w:val="00001E"/>
          <w:spacing w:val="-1"/>
        </w:rPr>
        <w:t>(</w:t>
      </w:r>
      <w:r w:rsidR="00F20E7D">
        <w:rPr>
          <w:color w:val="00001E"/>
        </w:rPr>
        <w:t>ἐγώ,</w:t>
      </w:r>
      <w:r w:rsidR="00F20E7D">
        <w:rPr>
          <w:color w:val="00001E"/>
          <w:spacing w:val="24"/>
        </w:rPr>
        <w:t xml:space="preserve"> </w:t>
      </w:r>
      <w:r w:rsidR="00F20E7D">
        <w:rPr>
          <w:i w:val="0"/>
          <w:iCs w:val="0"/>
          <w:color w:val="00001E"/>
        </w:rPr>
        <w:t>ο</w:t>
      </w:r>
      <w:r w:rsidR="00F20E7D">
        <w:rPr>
          <w:i w:val="0"/>
          <w:iCs w:val="0"/>
          <w:color w:val="00001E"/>
          <w:spacing w:val="-1"/>
        </w:rPr>
        <w:t>ν</w:t>
      </w:r>
      <w:r w:rsidR="00F20E7D">
        <w:rPr>
          <w:color w:val="00001E"/>
        </w:rPr>
        <w:t>.)</w:t>
      </w:r>
      <w:r w:rsidR="00F20E7D">
        <w:rPr>
          <w:color w:val="00001E"/>
          <w:spacing w:val="20"/>
        </w:rPr>
        <w:t xml:space="preserve"> </w:t>
      </w:r>
      <w:r w:rsidR="00F20E7D">
        <w:rPr>
          <w:color w:val="00001E"/>
        </w:rPr>
        <w:t>ε</w:t>
      </w:r>
      <w:r w:rsidR="00F20E7D">
        <w:rPr>
          <w:color w:val="00001E"/>
          <w:spacing w:val="-1"/>
        </w:rPr>
        <w:t>ἰ</w:t>
      </w:r>
      <w:r w:rsidR="00F20E7D">
        <w:rPr>
          <w:color w:val="00001E"/>
        </w:rPr>
        <w:t>μι χρησιμώτερος………</w:t>
      </w:r>
      <w:r w:rsidR="00F20E7D">
        <w:rPr>
          <w:color w:val="00001E"/>
          <w:spacing w:val="6"/>
        </w:rPr>
        <w:t xml:space="preserve"> </w:t>
      </w:r>
      <w:r w:rsidR="00F20E7D">
        <w:rPr>
          <w:color w:val="00001E"/>
        </w:rPr>
        <w:t>(ὑμ</w:t>
      </w:r>
      <w:r w:rsidR="00F20E7D">
        <w:rPr>
          <w:color w:val="00001E"/>
          <w:spacing w:val="-1"/>
        </w:rPr>
        <w:t>ε</w:t>
      </w:r>
      <w:r w:rsidR="00F20E7D">
        <w:rPr>
          <w:color w:val="00001E"/>
        </w:rPr>
        <w:t>ῖς,</w:t>
      </w:r>
      <w:r w:rsidR="00F20E7D">
        <w:rPr>
          <w:color w:val="00001E"/>
          <w:spacing w:val="8"/>
        </w:rPr>
        <w:t xml:space="preserve"> </w:t>
      </w:r>
      <w:r w:rsidR="00F20E7D">
        <w:rPr>
          <w:i w:val="0"/>
          <w:iCs w:val="0"/>
          <w:color w:val="00001E"/>
          <w:spacing w:val="-1"/>
        </w:rPr>
        <w:t>γ</w:t>
      </w:r>
      <w:r w:rsidR="00F20E7D">
        <w:rPr>
          <w:i w:val="0"/>
          <w:iCs w:val="0"/>
          <w:color w:val="00001E"/>
        </w:rPr>
        <w:t>ε</w:t>
      </w:r>
      <w:r w:rsidR="00F20E7D">
        <w:rPr>
          <w:i w:val="0"/>
          <w:iCs w:val="0"/>
          <w:color w:val="00001E"/>
          <w:spacing w:val="-1"/>
        </w:rPr>
        <w:t>ν</w:t>
      </w:r>
      <w:r w:rsidR="00F20E7D">
        <w:rPr>
          <w:color w:val="00001E"/>
        </w:rPr>
        <w:t>.</w:t>
      </w:r>
      <w:r w:rsidR="00F20E7D">
        <w:rPr>
          <w:color w:val="00001E"/>
          <w:spacing w:val="-1"/>
        </w:rPr>
        <w:t>)</w:t>
      </w:r>
      <w:r w:rsidR="00F20E7D">
        <w:rPr>
          <w:color w:val="00001E"/>
        </w:rPr>
        <w:t>·</w:t>
      </w:r>
      <w:r w:rsidR="00F20E7D">
        <w:rPr>
          <w:color w:val="00001E"/>
          <w:spacing w:val="8"/>
        </w:rPr>
        <w:t xml:space="preserve"> </w:t>
      </w:r>
      <w:r w:rsidR="00F20E7D">
        <w:rPr>
          <w:color w:val="00001E"/>
          <w:spacing w:val="1"/>
        </w:rPr>
        <w:t>ε</w:t>
      </w:r>
      <w:r w:rsidR="00F20E7D">
        <w:rPr>
          <w:color w:val="00001E"/>
        </w:rPr>
        <w:t>ἰ</w:t>
      </w:r>
      <w:r w:rsidR="00F20E7D">
        <w:rPr>
          <w:color w:val="00001E"/>
          <w:spacing w:val="8"/>
        </w:rPr>
        <w:t xml:space="preserve"> </w:t>
      </w:r>
      <w:r w:rsidR="00F20E7D">
        <w:rPr>
          <w:color w:val="00001E"/>
          <w:spacing w:val="-1"/>
        </w:rPr>
        <w:t>γὰ</w:t>
      </w:r>
      <w:r w:rsidR="00F20E7D">
        <w:rPr>
          <w:color w:val="00001E"/>
        </w:rPr>
        <w:t>ρ</w:t>
      </w:r>
      <w:r w:rsidR="00F20E7D">
        <w:rPr>
          <w:color w:val="00001E"/>
          <w:spacing w:val="2"/>
        </w:rPr>
        <w:t>…</w:t>
      </w:r>
      <w:r w:rsidR="00F20E7D">
        <w:rPr>
          <w:color w:val="00001E"/>
        </w:rPr>
        <w:t>……..μὴ</w:t>
      </w:r>
      <w:r w:rsidR="00F20E7D">
        <w:rPr>
          <w:color w:val="00001E"/>
          <w:spacing w:val="8"/>
        </w:rPr>
        <w:t xml:space="preserve"> </w:t>
      </w:r>
      <w:r w:rsidR="00F20E7D">
        <w:rPr>
          <w:color w:val="00001E"/>
        </w:rPr>
        <w:t>ἐφύλ</w:t>
      </w:r>
      <w:r w:rsidR="00F20E7D">
        <w:rPr>
          <w:color w:val="00001E"/>
          <w:spacing w:val="-1"/>
        </w:rPr>
        <w:t>α</w:t>
      </w:r>
      <w:r w:rsidR="00F20E7D">
        <w:rPr>
          <w:color w:val="00001E"/>
        </w:rPr>
        <w:t>ττον………</w:t>
      </w:r>
      <w:r w:rsidR="00F20E7D">
        <w:rPr>
          <w:color w:val="00001E"/>
          <w:spacing w:val="-1"/>
        </w:rPr>
        <w:t>(</w:t>
      </w:r>
      <w:r w:rsidR="00F20E7D">
        <w:rPr>
          <w:color w:val="00001E"/>
        </w:rPr>
        <w:t>ὑμεῖ</w:t>
      </w:r>
      <w:r w:rsidR="00F20E7D">
        <w:rPr>
          <w:color w:val="00001E"/>
          <w:spacing w:val="-1"/>
        </w:rPr>
        <w:t>ς</w:t>
      </w:r>
      <w:r w:rsidR="00F20E7D">
        <w:rPr>
          <w:color w:val="00001E"/>
        </w:rPr>
        <w:t xml:space="preserve">, </w:t>
      </w:r>
      <w:r w:rsidR="00F20E7D">
        <w:rPr>
          <w:i w:val="0"/>
          <w:iCs w:val="0"/>
          <w:color w:val="00001E"/>
        </w:rPr>
        <w:t>αι</w:t>
      </w:r>
      <w:r w:rsidR="00F20E7D">
        <w:rPr>
          <w:i w:val="0"/>
          <w:iCs w:val="0"/>
          <w:color w:val="00001E"/>
          <w:spacing w:val="-2"/>
        </w:rPr>
        <w:t>τ</w:t>
      </w:r>
      <w:r w:rsidR="00F20E7D">
        <w:rPr>
          <w:color w:val="00001E"/>
        </w:rPr>
        <w:t>.</w:t>
      </w:r>
      <w:r w:rsidR="00F20E7D">
        <w:rPr>
          <w:color w:val="00001E"/>
          <w:spacing w:val="-1"/>
        </w:rPr>
        <w:t>)</w:t>
      </w:r>
      <w:r w:rsidR="00F20E7D">
        <w:rPr>
          <w:color w:val="00001E"/>
        </w:rPr>
        <w:t>,</w:t>
      </w:r>
      <w:r w:rsidR="00F20E7D">
        <w:rPr>
          <w:color w:val="00001E"/>
          <w:spacing w:val="30"/>
        </w:rPr>
        <w:t xml:space="preserve"> </w:t>
      </w:r>
      <w:r w:rsidR="00F20E7D">
        <w:rPr>
          <w:color w:val="00001E"/>
        </w:rPr>
        <w:t>ἐ</w:t>
      </w:r>
      <w:r w:rsidR="00F20E7D">
        <w:rPr>
          <w:color w:val="00001E"/>
          <w:spacing w:val="-2"/>
        </w:rPr>
        <w:t>κ</w:t>
      </w:r>
      <w:r w:rsidR="00F20E7D">
        <w:rPr>
          <w:color w:val="00001E"/>
        </w:rPr>
        <w:t>ινδυνεύε</w:t>
      </w:r>
      <w:r w:rsidR="00F20E7D">
        <w:rPr>
          <w:color w:val="00001E"/>
          <w:spacing w:val="-1"/>
        </w:rPr>
        <w:t>τ</w:t>
      </w:r>
      <w:r w:rsidR="00F20E7D">
        <w:rPr>
          <w:color w:val="00001E"/>
        </w:rPr>
        <w:t>ε</w:t>
      </w:r>
      <w:r w:rsidR="00F20E7D">
        <w:rPr>
          <w:color w:val="00001E"/>
          <w:spacing w:val="33"/>
        </w:rPr>
        <w:t xml:space="preserve"> </w:t>
      </w:r>
      <w:r w:rsidR="00F20E7D">
        <w:rPr>
          <w:color w:val="00001E"/>
          <w:spacing w:val="-1"/>
        </w:rPr>
        <w:t>ἄ</w:t>
      </w:r>
      <w:r w:rsidR="00F20E7D">
        <w:rPr>
          <w:color w:val="00001E"/>
        </w:rPr>
        <w:t>ν</w:t>
      </w:r>
      <w:r w:rsidR="00F20E7D">
        <w:rPr>
          <w:color w:val="00001E"/>
          <w:spacing w:val="31"/>
        </w:rPr>
        <w:t xml:space="preserve"> </w:t>
      </w:r>
      <w:r w:rsidR="00F20E7D">
        <w:rPr>
          <w:color w:val="00001E"/>
          <w:spacing w:val="-1"/>
        </w:rPr>
        <w:t>πά</w:t>
      </w:r>
      <w:r w:rsidR="00F20E7D">
        <w:rPr>
          <w:color w:val="00001E"/>
        </w:rPr>
        <w:t>σχ</w:t>
      </w:r>
      <w:r w:rsidR="00F20E7D">
        <w:rPr>
          <w:color w:val="00001E"/>
          <w:spacing w:val="-2"/>
        </w:rPr>
        <w:t>ε</w:t>
      </w:r>
      <w:r w:rsidR="00F20E7D">
        <w:rPr>
          <w:color w:val="00001E"/>
        </w:rPr>
        <w:t>ιν</w:t>
      </w:r>
      <w:r w:rsidR="00F20E7D">
        <w:rPr>
          <w:color w:val="00001E"/>
          <w:spacing w:val="31"/>
        </w:rPr>
        <w:t xml:space="preserve"> </w:t>
      </w:r>
      <w:r w:rsidR="00F20E7D">
        <w:rPr>
          <w:color w:val="00001E"/>
          <w:spacing w:val="1"/>
        </w:rPr>
        <w:t>κ</w:t>
      </w:r>
      <w:r w:rsidR="00F20E7D">
        <w:rPr>
          <w:color w:val="00001E"/>
          <w:spacing w:val="-1"/>
        </w:rPr>
        <w:t>α</w:t>
      </w:r>
      <w:r w:rsidR="00F20E7D">
        <w:rPr>
          <w:color w:val="00001E"/>
        </w:rPr>
        <w:t>κὰ</w:t>
      </w:r>
      <w:r w:rsidR="00F20E7D">
        <w:rPr>
          <w:color w:val="00001E"/>
          <w:spacing w:val="29"/>
        </w:rPr>
        <w:t xml:space="preserve"> </w:t>
      </w:r>
      <w:r w:rsidR="00F20E7D">
        <w:rPr>
          <w:color w:val="00001E"/>
        </w:rPr>
        <w:t>ὑπὸ</w:t>
      </w:r>
      <w:r w:rsidR="00F20E7D">
        <w:rPr>
          <w:color w:val="00001E"/>
          <w:spacing w:val="31"/>
        </w:rPr>
        <w:t xml:space="preserve"> </w:t>
      </w:r>
      <w:r w:rsidR="00F20E7D">
        <w:rPr>
          <w:color w:val="00001E"/>
          <w:spacing w:val="1"/>
        </w:rPr>
        <w:t>τ</w:t>
      </w:r>
      <w:r w:rsidR="00F20E7D">
        <w:rPr>
          <w:color w:val="00001E"/>
        </w:rPr>
        <w:t>ῶν</w:t>
      </w:r>
      <w:r w:rsidR="00F20E7D">
        <w:rPr>
          <w:color w:val="00001E"/>
          <w:spacing w:val="31"/>
        </w:rPr>
        <w:t xml:space="preserve"> </w:t>
      </w:r>
      <w:r w:rsidR="00F20E7D">
        <w:rPr>
          <w:color w:val="00001E"/>
        </w:rPr>
        <w:t>ἐ</w:t>
      </w:r>
      <w:r w:rsidR="00F20E7D">
        <w:rPr>
          <w:color w:val="00001E"/>
          <w:spacing w:val="-1"/>
        </w:rPr>
        <w:t>χ</w:t>
      </w:r>
      <w:r w:rsidR="00F20E7D">
        <w:rPr>
          <w:color w:val="00001E"/>
        </w:rPr>
        <w:t>θρῶν·</w:t>
      </w:r>
      <w:r w:rsidR="00F20E7D">
        <w:rPr>
          <w:color w:val="00001E"/>
          <w:spacing w:val="31"/>
        </w:rPr>
        <w:t xml:space="preserve"> </w:t>
      </w:r>
      <w:r w:rsidR="00F20E7D">
        <w:rPr>
          <w:color w:val="00001E"/>
        </w:rPr>
        <w:t>………</w:t>
      </w:r>
      <w:r w:rsidR="00F20E7D">
        <w:rPr>
          <w:color w:val="00001E"/>
          <w:spacing w:val="-1"/>
        </w:rPr>
        <w:t>(</w:t>
      </w:r>
      <w:r w:rsidR="00F20E7D">
        <w:rPr>
          <w:color w:val="00001E"/>
        </w:rPr>
        <w:t>ἐ</w:t>
      </w:r>
      <w:r w:rsidR="00F20E7D">
        <w:rPr>
          <w:color w:val="00001E"/>
          <w:spacing w:val="-2"/>
        </w:rPr>
        <w:t>γ</w:t>
      </w:r>
      <w:r w:rsidR="00F20E7D">
        <w:rPr>
          <w:color w:val="00001E"/>
        </w:rPr>
        <w:t>ώ,</w:t>
      </w:r>
      <w:r w:rsidR="00F20E7D">
        <w:rPr>
          <w:color w:val="00001E"/>
          <w:spacing w:val="34"/>
        </w:rPr>
        <w:t xml:space="preserve"> </w:t>
      </w:r>
      <w:r w:rsidR="00F20E7D">
        <w:rPr>
          <w:i w:val="0"/>
          <w:iCs w:val="0"/>
          <w:color w:val="00001E"/>
        </w:rPr>
        <w:t>δο</w:t>
      </w:r>
      <w:r w:rsidR="00F20E7D">
        <w:rPr>
          <w:i w:val="0"/>
          <w:iCs w:val="0"/>
          <w:color w:val="00001E"/>
          <w:spacing w:val="-1"/>
        </w:rPr>
        <w:t>τ</w:t>
      </w:r>
      <w:r w:rsidR="00F20E7D">
        <w:rPr>
          <w:color w:val="00001E"/>
        </w:rPr>
        <w:t>.)</w:t>
      </w:r>
      <w:r w:rsidR="00F20E7D">
        <w:rPr>
          <w:color w:val="00001E"/>
          <w:spacing w:val="30"/>
        </w:rPr>
        <w:t xml:space="preserve"> </w:t>
      </w:r>
      <w:r w:rsidR="00F20E7D">
        <w:rPr>
          <w:color w:val="00001E"/>
        </w:rPr>
        <w:t xml:space="preserve">δ’ </w:t>
      </w:r>
      <w:r w:rsidR="00F20E7D">
        <w:rPr>
          <w:color w:val="00001E"/>
          <w:spacing w:val="-1"/>
        </w:rPr>
        <w:t>ἀ</w:t>
      </w:r>
      <w:r w:rsidR="00F20E7D">
        <w:rPr>
          <w:color w:val="00001E"/>
        </w:rPr>
        <w:t>νά</w:t>
      </w:r>
      <w:r w:rsidR="00F20E7D">
        <w:rPr>
          <w:color w:val="00001E"/>
          <w:spacing w:val="-2"/>
        </w:rPr>
        <w:t>γ</w:t>
      </w:r>
      <w:r w:rsidR="00F20E7D">
        <w:rPr>
          <w:color w:val="00001E"/>
        </w:rPr>
        <w:t>κη ἐ</w:t>
      </w:r>
      <w:r w:rsidR="00F20E7D">
        <w:rPr>
          <w:color w:val="00001E"/>
          <w:spacing w:val="-2"/>
        </w:rPr>
        <w:t>σ</w:t>
      </w:r>
      <w:r w:rsidR="00F20E7D">
        <w:rPr>
          <w:color w:val="00001E"/>
        </w:rPr>
        <w:t>τὶ</w:t>
      </w:r>
      <w:r w:rsidR="00F20E7D">
        <w:rPr>
          <w:color w:val="00001E"/>
          <w:spacing w:val="-1"/>
        </w:rPr>
        <w:t xml:space="preserve"> </w:t>
      </w:r>
      <w:r w:rsidR="00F20E7D">
        <w:rPr>
          <w:color w:val="00001E"/>
        </w:rPr>
        <w:t>φυλ</w:t>
      </w:r>
      <w:r w:rsidR="00F20E7D">
        <w:rPr>
          <w:color w:val="00001E"/>
          <w:spacing w:val="-1"/>
        </w:rPr>
        <w:t>ά</w:t>
      </w:r>
      <w:r w:rsidR="00F20E7D">
        <w:rPr>
          <w:color w:val="00001E"/>
        </w:rPr>
        <w:t>ττ</w:t>
      </w:r>
      <w:r w:rsidR="00F20E7D">
        <w:rPr>
          <w:color w:val="00001E"/>
          <w:spacing w:val="-2"/>
        </w:rPr>
        <w:t>ε</w:t>
      </w:r>
      <w:r w:rsidR="00F20E7D">
        <w:rPr>
          <w:color w:val="00001E"/>
          <w:spacing w:val="1"/>
        </w:rPr>
        <w:t>ι</w:t>
      </w:r>
      <w:r w:rsidR="00F20E7D">
        <w:rPr>
          <w:color w:val="00001E"/>
        </w:rPr>
        <w:t>ν κ</w:t>
      </w:r>
      <w:r w:rsidR="00F20E7D">
        <w:rPr>
          <w:color w:val="00001E"/>
          <w:spacing w:val="-1"/>
        </w:rPr>
        <w:t>α</w:t>
      </w:r>
      <w:r w:rsidR="00F20E7D">
        <w:rPr>
          <w:color w:val="00001E"/>
        </w:rPr>
        <w:t>ὶ</w:t>
      </w:r>
      <w:r w:rsidR="00F20E7D">
        <w:rPr>
          <w:color w:val="00001E"/>
          <w:spacing w:val="-1"/>
        </w:rPr>
        <w:t xml:space="preserve"> </w:t>
      </w:r>
      <w:r w:rsidR="00F20E7D">
        <w:rPr>
          <w:color w:val="00001E"/>
        </w:rPr>
        <w:t>σῴ</w:t>
      </w:r>
      <w:r w:rsidR="00F20E7D">
        <w:rPr>
          <w:color w:val="00001E"/>
          <w:spacing w:val="1"/>
        </w:rPr>
        <w:t>ζ</w:t>
      </w:r>
      <w:r w:rsidR="00F20E7D">
        <w:rPr>
          <w:color w:val="00001E"/>
        </w:rPr>
        <w:t>ε</w:t>
      </w:r>
      <w:r w:rsidR="00F20E7D">
        <w:rPr>
          <w:color w:val="00001E"/>
          <w:spacing w:val="-1"/>
        </w:rPr>
        <w:t>ι</w:t>
      </w:r>
      <w:r w:rsidR="00F20E7D">
        <w:rPr>
          <w:color w:val="00001E"/>
        </w:rPr>
        <w:t>ν………(</w:t>
      </w:r>
      <w:r w:rsidR="00F20E7D">
        <w:rPr>
          <w:color w:val="00001E"/>
          <w:spacing w:val="-1"/>
        </w:rPr>
        <w:t xml:space="preserve"> </w:t>
      </w:r>
      <w:r w:rsidR="00F20E7D">
        <w:rPr>
          <w:color w:val="00001E"/>
        </w:rPr>
        <w:t>ὑμεῖ</w:t>
      </w:r>
      <w:r w:rsidR="00F20E7D">
        <w:rPr>
          <w:color w:val="00001E"/>
          <w:spacing w:val="-2"/>
        </w:rPr>
        <w:t>ς</w:t>
      </w:r>
      <w:r w:rsidR="00F20E7D">
        <w:rPr>
          <w:color w:val="00001E"/>
        </w:rPr>
        <w:t>,</w:t>
      </w:r>
      <w:r w:rsidR="00F20E7D">
        <w:rPr>
          <w:color w:val="00001E"/>
          <w:spacing w:val="1"/>
        </w:rPr>
        <w:t xml:space="preserve"> </w:t>
      </w:r>
      <w:r w:rsidR="00F20E7D">
        <w:rPr>
          <w:i w:val="0"/>
          <w:iCs w:val="0"/>
          <w:color w:val="00001E"/>
        </w:rPr>
        <w:t>αι</w:t>
      </w:r>
      <w:r w:rsidR="00F20E7D">
        <w:rPr>
          <w:i w:val="0"/>
          <w:iCs w:val="0"/>
          <w:color w:val="00001E"/>
          <w:spacing w:val="-1"/>
        </w:rPr>
        <w:t>τ</w:t>
      </w:r>
      <w:r w:rsidR="00F20E7D">
        <w:rPr>
          <w:color w:val="00001E"/>
        </w:rPr>
        <w:t>.) ἐκ</w:t>
      </w:r>
      <w:r w:rsidR="00F20E7D">
        <w:rPr>
          <w:color w:val="00001E"/>
          <w:spacing w:val="-3"/>
        </w:rPr>
        <w:t xml:space="preserve"> </w:t>
      </w:r>
      <w:r w:rsidR="00F20E7D">
        <w:rPr>
          <w:color w:val="00001E"/>
        </w:rPr>
        <w:t>τῶν κινδύνων».</w:t>
      </w:r>
    </w:p>
    <w:p w:rsidR="00F20E7D" w:rsidRDefault="00F20E7D" w:rsidP="00F20E7D">
      <w:pPr>
        <w:widowControl/>
        <w:autoSpaceDE/>
        <w:autoSpaceDN/>
        <w:adjustRightInd/>
        <w:spacing w:line="276" w:lineRule="auto"/>
        <w:rPr>
          <w:rFonts w:ascii="Palatino Linotype" w:hAnsi="Palatino Linotype" w:cs="Palatino Linotype"/>
          <w:color w:val="000000"/>
        </w:rPr>
        <w:sectPr w:rsidR="00F20E7D">
          <w:pgSz w:w="11907" w:h="16840"/>
          <w:pgMar w:top="1040" w:right="1660" w:bottom="1740" w:left="1660" w:header="617" w:footer="1555" w:gutter="0"/>
          <w:cols w:space="720"/>
        </w:sectPr>
      </w:pPr>
    </w:p>
    <w:p w:rsidR="00F20E7D" w:rsidRDefault="00F20E7D" w:rsidP="00F20E7D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14149B" w:rsidP="00F20E7D">
      <w:pPr>
        <w:pStyle w:val="Heading1"/>
        <w:numPr>
          <w:ilvl w:val="0"/>
          <w:numId w:val="8"/>
        </w:numPr>
        <w:tabs>
          <w:tab w:val="left" w:pos="380"/>
        </w:tabs>
        <w:kinsoku w:val="0"/>
        <w:overflowPunct w:val="0"/>
        <w:spacing w:before="21" w:line="273" w:lineRule="auto"/>
        <w:ind w:left="140" w:right="143" w:firstLine="0"/>
        <w:jc w:val="both"/>
        <w:outlineLvl w:val="9"/>
        <w:rPr>
          <w:b w:val="0"/>
          <w:bCs w:val="0"/>
          <w:color w:val="000000"/>
        </w:rPr>
      </w:pPr>
      <w:r w:rsidRPr="0014149B">
        <w:pict>
          <v:shape id="_x0000_s1030" style="position:absolute;left:0;text-align:left;margin-left:88.55pt;margin-top:-35.85pt;width:418.25pt;height:0;z-index:-251656704;mso-position-horizontal-relative:page;mso-position-vertical-relative:text" coordsize="8366,20" o:allowincell="f" path="m,l8366,e" filled="f" strokecolor="#612322" strokeweight="3.1pt">
            <v:path arrowok="t"/>
            <w10:wrap anchorx="page"/>
          </v:shape>
        </w:pict>
      </w:r>
      <w:r w:rsidR="00F20E7D">
        <w:rPr>
          <w:color w:val="00001E"/>
        </w:rPr>
        <w:t xml:space="preserve">Να </w:t>
      </w:r>
      <w:r w:rsidR="00F20E7D">
        <w:rPr>
          <w:color w:val="00001E"/>
          <w:spacing w:val="-1"/>
        </w:rPr>
        <w:t>τ</w:t>
      </w:r>
      <w:r w:rsidR="00F20E7D">
        <w:rPr>
          <w:color w:val="00001E"/>
        </w:rPr>
        <w:t>οποθ</w:t>
      </w:r>
      <w:r w:rsidR="00F20E7D">
        <w:rPr>
          <w:color w:val="00001E"/>
          <w:spacing w:val="-2"/>
        </w:rPr>
        <w:t>ε</w:t>
      </w:r>
      <w:r w:rsidR="00F20E7D">
        <w:rPr>
          <w:color w:val="00001E"/>
          <w:spacing w:val="-1"/>
        </w:rPr>
        <w:t>τή</w:t>
      </w:r>
      <w:r w:rsidR="00F20E7D">
        <w:rPr>
          <w:color w:val="00001E"/>
          <w:spacing w:val="2"/>
        </w:rPr>
        <w:t>σ</w:t>
      </w:r>
      <w:r w:rsidR="00F20E7D">
        <w:rPr>
          <w:color w:val="00001E"/>
          <w:spacing w:val="-1"/>
        </w:rPr>
        <w:t>ε</w:t>
      </w:r>
      <w:r w:rsidR="00F20E7D">
        <w:rPr>
          <w:color w:val="00001E"/>
          <w:spacing w:val="1"/>
        </w:rPr>
        <w:t>τ</w:t>
      </w:r>
      <w:r w:rsidR="00F20E7D">
        <w:rPr>
          <w:color w:val="00001E"/>
        </w:rPr>
        <w:t>ε</w:t>
      </w:r>
      <w:r w:rsidR="00F20E7D">
        <w:rPr>
          <w:color w:val="00001E"/>
          <w:spacing w:val="1"/>
        </w:rPr>
        <w:t xml:space="preserve"> </w:t>
      </w:r>
      <w:r w:rsidR="00F20E7D">
        <w:rPr>
          <w:color w:val="00001E"/>
        </w:rPr>
        <w:t>στ</w:t>
      </w:r>
      <w:r w:rsidR="00F20E7D">
        <w:rPr>
          <w:color w:val="00001E"/>
          <w:spacing w:val="-2"/>
        </w:rPr>
        <w:t>η</w:t>
      </w:r>
      <w:r w:rsidR="00F20E7D">
        <w:rPr>
          <w:color w:val="00001E"/>
        </w:rPr>
        <w:t>ν</w:t>
      </w:r>
      <w:r w:rsidR="00F20E7D">
        <w:rPr>
          <w:color w:val="00001E"/>
          <w:spacing w:val="-1"/>
        </w:rPr>
        <w:t xml:space="preserve"> </w:t>
      </w:r>
      <w:r w:rsidR="00F20E7D">
        <w:rPr>
          <w:color w:val="00001E"/>
        </w:rPr>
        <w:t>κ</w:t>
      </w:r>
      <w:r w:rsidR="00F20E7D">
        <w:rPr>
          <w:color w:val="00001E"/>
          <w:spacing w:val="1"/>
        </w:rPr>
        <w:t>α</w:t>
      </w:r>
      <w:r w:rsidR="00F20E7D">
        <w:rPr>
          <w:color w:val="00001E"/>
          <w:spacing w:val="-1"/>
        </w:rPr>
        <w:t>τά</w:t>
      </w:r>
      <w:r w:rsidR="00F20E7D">
        <w:rPr>
          <w:color w:val="00001E"/>
        </w:rPr>
        <w:t>λλ</w:t>
      </w:r>
      <w:r w:rsidR="00F20E7D">
        <w:rPr>
          <w:color w:val="00001E"/>
          <w:spacing w:val="-1"/>
        </w:rPr>
        <w:t>η</w:t>
      </w:r>
      <w:r w:rsidR="00F20E7D">
        <w:rPr>
          <w:color w:val="00001E"/>
        </w:rPr>
        <w:t>λη</w:t>
      </w:r>
      <w:r w:rsidR="00F20E7D">
        <w:rPr>
          <w:color w:val="00001E"/>
          <w:spacing w:val="1"/>
        </w:rPr>
        <w:t xml:space="preserve"> </w:t>
      </w:r>
      <w:r w:rsidR="00F20E7D">
        <w:rPr>
          <w:color w:val="00001E"/>
        </w:rPr>
        <w:t>π</w:t>
      </w:r>
      <w:r w:rsidR="00F20E7D">
        <w:rPr>
          <w:color w:val="00001E"/>
          <w:spacing w:val="1"/>
        </w:rPr>
        <w:t>τ</w:t>
      </w:r>
      <w:r w:rsidR="00F20E7D">
        <w:rPr>
          <w:color w:val="00001E"/>
          <w:spacing w:val="-1"/>
        </w:rPr>
        <w:t>ώ</w:t>
      </w:r>
      <w:r w:rsidR="00F20E7D">
        <w:rPr>
          <w:color w:val="00001E"/>
        </w:rPr>
        <w:t>ση τις</w:t>
      </w:r>
      <w:r w:rsidR="00F20E7D">
        <w:rPr>
          <w:color w:val="00001E"/>
          <w:spacing w:val="-1"/>
        </w:rPr>
        <w:t xml:space="preserve"> </w:t>
      </w:r>
      <w:r w:rsidR="00F20E7D">
        <w:rPr>
          <w:color w:val="00001E"/>
          <w:spacing w:val="2"/>
        </w:rPr>
        <w:t>λ</w:t>
      </w:r>
      <w:r w:rsidR="00F20E7D">
        <w:rPr>
          <w:color w:val="00001E"/>
          <w:spacing w:val="-1"/>
        </w:rPr>
        <w:t>έ</w:t>
      </w:r>
      <w:r w:rsidR="00F20E7D">
        <w:rPr>
          <w:color w:val="00001E"/>
        </w:rPr>
        <w:t>ξ</w:t>
      </w:r>
      <w:r w:rsidR="00F20E7D">
        <w:rPr>
          <w:color w:val="00001E"/>
          <w:spacing w:val="-1"/>
        </w:rPr>
        <w:t>ε</w:t>
      </w:r>
      <w:r w:rsidR="00F20E7D">
        <w:rPr>
          <w:color w:val="00001E"/>
        </w:rPr>
        <w:t>ις</w:t>
      </w:r>
      <w:r w:rsidR="00F20E7D">
        <w:rPr>
          <w:color w:val="00001E"/>
          <w:spacing w:val="-1"/>
        </w:rPr>
        <w:t xml:space="preserve"> </w:t>
      </w:r>
      <w:r w:rsidR="00F20E7D">
        <w:rPr>
          <w:color w:val="00001E"/>
        </w:rPr>
        <w:t>που</w:t>
      </w:r>
      <w:r w:rsidR="00F20E7D">
        <w:rPr>
          <w:color w:val="00001E"/>
          <w:spacing w:val="2"/>
        </w:rPr>
        <w:t xml:space="preserve"> </w:t>
      </w:r>
      <w:r w:rsidR="00F20E7D">
        <w:rPr>
          <w:color w:val="00001E"/>
          <w:spacing w:val="1"/>
        </w:rPr>
        <w:t>β</w:t>
      </w:r>
      <w:r w:rsidR="00F20E7D">
        <w:rPr>
          <w:color w:val="00001E"/>
        </w:rPr>
        <w:t>ρίσκο</w:t>
      </w:r>
      <w:r w:rsidR="00F20E7D">
        <w:rPr>
          <w:color w:val="00001E"/>
          <w:spacing w:val="-1"/>
        </w:rPr>
        <w:t>ντα</w:t>
      </w:r>
      <w:r w:rsidR="00F20E7D">
        <w:rPr>
          <w:color w:val="00001E"/>
        </w:rPr>
        <w:t>ι στ</w:t>
      </w:r>
      <w:r w:rsidR="00F20E7D">
        <w:rPr>
          <w:color w:val="00001E"/>
          <w:spacing w:val="-2"/>
        </w:rPr>
        <w:t>ι</w:t>
      </w:r>
      <w:r w:rsidR="00F20E7D">
        <w:rPr>
          <w:color w:val="00001E"/>
        </w:rPr>
        <w:t>ς π</w:t>
      </w:r>
      <w:r w:rsidR="00F20E7D">
        <w:rPr>
          <w:color w:val="00001E"/>
          <w:spacing w:val="-1"/>
        </w:rPr>
        <w:t>α</w:t>
      </w:r>
      <w:r w:rsidR="00F20E7D">
        <w:rPr>
          <w:color w:val="00001E"/>
        </w:rPr>
        <w:t>ρ</w:t>
      </w:r>
      <w:r w:rsidR="00F20E7D">
        <w:rPr>
          <w:color w:val="00001E"/>
          <w:spacing w:val="1"/>
        </w:rPr>
        <w:t>ε</w:t>
      </w:r>
      <w:r w:rsidR="00F20E7D">
        <w:rPr>
          <w:color w:val="00001E"/>
          <w:spacing w:val="-1"/>
        </w:rPr>
        <w:t>ν</w:t>
      </w:r>
      <w:r w:rsidR="00F20E7D">
        <w:rPr>
          <w:color w:val="00001E"/>
        </w:rPr>
        <w:t>θ</w:t>
      </w:r>
      <w:r w:rsidR="00F20E7D">
        <w:rPr>
          <w:color w:val="00001E"/>
          <w:spacing w:val="-2"/>
        </w:rPr>
        <w:t>έ</w:t>
      </w:r>
      <w:r w:rsidR="00F20E7D">
        <w:rPr>
          <w:color w:val="00001E"/>
        </w:rPr>
        <w:t>σ</w:t>
      </w:r>
      <w:r w:rsidR="00F20E7D">
        <w:rPr>
          <w:color w:val="00001E"/>
          <w:spacing w:val="1"/>
        </w:rPr>
        <w:t>ε</w:t>
      </w:r>
      <w:r w:rsidR="00F20E7D">
        <w:rPr>
          <w:color w:val="00001E"/>
        </w:rPr>
        <w:t>ις</w:t>
      </w:r>
      <w:r w:rsidR="00F20E7D">
        <w:rPr>
          <w:color w:val="00001E"/>
          <w:spacing w:val="-1"/>
        </w:rPr>
        <w:t xml:space="preserve"> </w:t>
      </w:r>
      <w:r w:rsidR="00F20E7D">
        <w:rPr>
          <w:color w:val="00001E"/>
        </w:rPr>
        <w:t>με</w:t>
      </w:r>
      <w:r w:rsidR="00F20E7D">
        <w:rPr>
          <w:color w:val="00001E"/>
          <w:spacing w:val="1"/>
        </w:rPr>
        <w:t xml:space="preserve"> </w:t>
      </w:r>
      <w:r w:rsidR="00F20E7D">
        <w:rPr>
          <w:color w:val="00001E"/>
          <w:spacing w:val="-1"/>
        </w:rPr>
        <w:t>τ</w:t>
      </w:r>
      <w:r w:rsidR="00F20E7D">
        <w:rPr>
          <w:color w:val="00001E"/>
        </w:rPr>
        <w:t>η</w:t>
      </w:r>
      <w:r w:rsidR="00F20E7D">
        <w:rPr>
          <w:color w:val="00001E"/>
          <w:spacing w:val="-1"/>
        </w:rPr>
        <w:t xml:space="preserve"> </w:t>
      </w:r>
      <w:r w:rsidR="00F20E7D">
        <w:rPr>
          <w:color w:val="00001E"/>
        </w:rPr>
        <w:t>σε</w:t>
      </w:r>
      <w:r w:rsidR="00F20E7D">
        <w:rPr>
          <w:color w:val="00001E"/>
          <w:spacing w:val="-2"/>
        </w:rPr>
        <w:t>ι</w:t>
      </w:r>
      <w:r w:rsidR="00F20E7D">
        <w:rPr>
          <w:color w:val="00001E"/>
          <w:spacing w:val="2"/>
        </w:rPr>
        <w:t>ρ</w:t>
      </w:r>
      <w:r w:rsidR="00F20E7D">
        <w:rPr>
          <w:color w:val="00001E"/>
        </w:rPr>
        <w:t>ά</w:t>
      </w:r>
      <w:r w:rsidR="00F20E7D">
        <w:rPr>
          <w:color w:val="00001E"/>
          <w:spacing w:val="-1"/>
        </w:rPr>
        <w:t xml:space="preserve"> </w:t>
      </w:r>
      <w:r w:rsidR="00F20E7D">
        <w:rPr>
          <w:color w:val="00001E"/>
        </w:rPr>
        <w:t>που δί</w:t>
      </w:r>
      <w:r w:rsidR="00F20E7D">
        <w:rPr>
          <w:color w:val="00001E"/>
          <w:spacing w:val="-2"/>
        </w:rPr>
        <w:t>ν</w:t>
      </w:r>
      <w:r w:rsidR="00F20E7D">
        <w:rPr>
          <w:color w:val="00001E"/>
        </w:rPr>
        <w:t>ο</w:t>
      </w:r>
      <w:r w:rsidR="00F20E7D">
        <w:rPr>
          <w:color w:val="00001E"/>
          <w:spacing w:val="-1"/>
        </w:rPr>
        <w:t>ν</w:t>
      </w:r>
      <w:r w:rsidR="00F20E7D">
        <w:rPr>
          <w:color w:val="00001E"/>
          <w:spacing w:val="1"/>
        </w:rPr>
        <w:t>τ</w:t>
      </w:r>
      <w:r w:rsidR="00F20E7D">
        <w:rPr>
          <w:color w:val="00001E"/>
          <w:spacing w:val="-1"/>
        </w:rPr>
        <w:t>α</w:t>
      </w:r>
      <w:r w:rsidR="00F20E7D">
        <w:rPr>
          <w:color w:val="00001E"/>
        </w:rPr>
        <w:t>ι:</w:t>
      </w:r>
    </w:p>
    <w:p w:rsidR="00F20E7D" w:rsidRDefault="00F20E7D" w:rsidP="00F20E7D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pStyle w:val="a5"/>
        <w:kinsoku w:val="0"/>
        <w:overflowPunct w:val="0"/>
        <w:spacing w:before="0"/>
        <w:ind w:right="140"/>
        <w:jc w:val="both"/>
        <w:rPr>
          <w:i w:val="0"/>
          <w:iCs w:val="0"/>
          <w:color w:val="000000"/>
        </w:rPr>
      </w:pPr>
      <w:r>
        <w:rPr>
          <w:color w:val="00001E"/>
          <w:spacing w:val="-1"/>
        </w:rPr>
        <w:t>α</w:t>
      </w:r>
      <w:r>
        <w:rPr>
          <w:color w:val="00001E"/>
        </w:rPr>
        <w:t>.</w:t>
      </w:r>
      <w:r>
        <w:rPr>
          <w:color w:val="00001E"/>
          <w:spacing w:val="14"/>
        </w:rPr>
        <w:t xml:space="preserve"> </w:t>
      </w:r>
      <w:r>
        <w:rPr>
          <w:color w:val="00001E"/>
        </w:rPr>
        <w:t>Τὸ</w:t>
      </w:r>
      <w:r>
        <w:rPr>
          <w:color w:val="00001E"/>
          <w:spacing w:val="16"/>
        </w:rPr>
        <w:t xml:space="preserve"> </w:t>
      </w:r>
      <w:r>
        <w:rPr>
          <w:color w:val="00001E"/>
          <w:spacing w:val="-1"/>
        </w:rPr>
        <w:t>ἐ</w:t>
      </w:r>
      <w:r>
        <w:rPr>
          <w:color w:val="00001E"/>
        </w:rPr>
        <w:t>ν</w:t>
      </w:r>
      <w:r>
        <w:rPr>
          <w:color w:val="00001E"/>
          <w:spacing w:val="18"/>
        </w:rPr>
        <w:t xml:space="preserve"> </w:t>
      </w:r>
      <w:r>
        <w:rPr>
          <w:color w:val="00001E"/>
        </w:rPr>
        <w:t>Ὀλυμπ</w:t>
      </w:r>
      <w:r>
        <w:rPr>
          <w:color w:val="00001E"/>
          <w:spacing w:val="-1"/>
        </w:rPr>
        <w:t>ί</w:t>
      </w:r>
      <w:r>
        <w:rPr>
          <w:color w:val="00001E"/>
        </w:rPr>
        <w:t>ᾳ</w:t>
      </w:r>
      <w:r>
        <w:rPr>
          <w:color w:val="00001E"/>
          <w:spacing w:val="17"/>
        </w:rPr>
        <w:t xml:space="preserve"> </w:t>
      </w:r>
      <w:r>
        <w:rPr>
          <w:color w:val="00001E"/>
          <w:spacing w:val="-1"/>
        </w:rPr>
        <w:t>ἄγ</w:t>
      </w:r>
      <w:r>
        <w:rPr>
          <w:color w:val="00001E"/>
          <w:spacing w:val="1"/>
        </w:rPr>
        <w:t>α</w:t>
      </w:r>
      <w:r>
        <w:rPr>
          <w:color w:val="00001E"/>
        </w:rPr>
        <w:t>λμα</w:t>
      </w:r>
      <w:r>
        <w:rPr>
          <w:color w:val="00001E"/>
          <w:spacing w:val="15"/>
        </w:rPr>
        <w:t xml:space="preserve"> </w:t>
      </w:r>
      <w:r>
        <w:rPr>
          <w:color w:val="00001E"/>
          <w:spacing w:val="-1"/>
        </w:rPr>
        <w:t>τ</w:t>
      </w:r>
      <w:r>
        <w:rPr>
          <w:color w:val="00001E"/>
        </w:rPr>
        <w:t>οῦ</w:t>
      </w:r>
      <w:r>
        <w:rPr>
          <w:color w:val="00001E"/>
          <w:spacing w:val="15"/>
        </w:rPr>
        <w:t xml:space="preserve"> </w:t>
      </w:r>
      <w:r>
        <w:rPr>
          <w:color w:val="00001E"/>
        </w:rPr>
        <w:t>Δ</w:t>
      </w:r>
      <w:r>
        <w:rPr>
          <w:color w:val="00001E"/>
          <w:spacing w:val="-1"/>
        </w:rPr>
        <w:t>ι</w:t>
      </w:r>
      <w:r>
        <w:rPr>
          <w:color w:val="00001E"/>
        </w:rPr>
        <w:t>ὸς………..πε</w:t>
      </w:r>
      <w:r>
        <w:rPr>
          <w:color w:val="00001E"/>
          <w:spacing w:val="-2"/>
        </w:rPr>
        <w:t>π</w:t>
      </w:r>
      <w:r>
        <w:rPr>
          <w:color w:val="00001E"/>
        </w:rPr>
        <w:t>οιημ</w:t>
      </w:r>
      <w:r>
        <w:rPr>
          <w:color w:val="00001E"/>
          <w:spacing w:val="-2"/>
        </w:rPr>
        <w:t>έ</w:t>
      </w:r>
      <w:r>
        <w:rPr>
          <w:color w:val="00001E"/>
        </w:rPr>
        <w:t>νον</w:t>
      </w:r>
      <w:r>
        <w:rPr>
          <w:color w:val="00001E"/>
          <w:spacing w:val="17"/>
        </w:rPr>
        <w:t xml:space="preserve"> </w:t>
      </w:r>
      <w:r>
        <w:rPr>
          <w:color w:val="00001E"/>
          <w:spacing w:val="-1"/>
        </w:rPr>
        <w:t>ἐστ</w:t>
      </w:r>
      <w:r>
        <w:rPr>
          <w:color w:val="00001E"/>
        </w:rPr>
        <w:t>ὶ</w:t>
      </w:r>
      <w:r>
        <w:rPr>
          <w:color w:val="00001E"/>
          <w:spacing w:val="17"/>
        </w:rPr>
        <w:t xml:space="preserve"> </w:t>
      </w:r>
      <w:r>
        <w:rPr>
          <w:color w:val="00001E"/>
          <w:spacing w:val="-1"/>
        </w:rPr>
        <w:t>κ</w:t>
      </w:r>
      <w:r>
        <w:rPr>
          <w:color w:val="00001E"/>
          <w:spacing w:val="1"/>
        </w:rPr>
        <w:t>α</w:t>
      </w:r>
      <w:r>
        <w:rPr>
          <w:color w:val="00001E"/>
        </w:rPr>
        <w:t>ὶ</w:t>
      </w:r>
      <w:r>
        <w:rPr>
          <w:color w:val="00001E"/>
          <w:spacing w:val="15"/>
        </w:rPr>
        <w:t xml:space="preserve"> </w:t>
      </w:r>
      <w:r>
        <w:rPr>
          <w:color w:val="00001E"/>
          <w:spacing w:val="2"/>
        </w:rPr>
        <w:t>ἐ</w:t>
      </w:r>
      <w:r>
        <w:rPr>
          <w:color w:val="00001E"/>
        </w:rPr>
        <w:t>λέφαντος</w:t>
      </w:r>
    </w:p>
    <w:p w:rsidR="00F20E7D" w:rsidRDefault="00F20E7D" w:rsidP="00F20E7D">
      <w:pPr>
        <w:kinsoku w:val="0"/>
        <w:overflowPunct w:val="0"/>
        <w:spacing w:before="48"/>
        <w:ind w:left="140" w:right="3873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1E"/>
        </w:rPr>
        <w:t>(= από ελ</w:t>
      </w:r>
      <w:r>
        <w:rPr>
          <w:rFonts w:ascii="Palatino Linotype" w:hAnsi="Palatino Linotype" w:cs="Palatino Linotype"/>
          <w:color w:val="00001E"/>
          <w:spacing w:val="-1"/>
        </w:rPr>
        <w:t>ε</w:t>
      </w:r>
      <w:r>
        <w:rPr>
          <w:rFonts w:ascii="Palatino Linotype" w:hAnsi="Palatino Linotype" w:cs="Palatino Linotype"/>
          <w:color w:val="00001E"/>
        </w:rPr>
        <w:t>φαν</w:t>
      </w:r>
      <w:r>
        <w:rPr>
          <w:rFonts w:ascii="Palatino Linotype" w:hAnsi="Palatino Linotype" w:cs="Palatino Linotype"/>
          <w:color w:val="00001E"/>
          <w:spacing w:val="-2"/>
        </w:rPr>
        <w:t>τ</w:t>
      </w:r>
      <w:r>
        <w:rPr>
          <w:rFonts w:ascii="Palatino Linotype" w:hAnsi="Palatino Linotype" w:cs="Palatino Linotype"/>
          <w:color w:val="00001E"/>
        </w:rPr>
        <w:t>όδον</w:t>
      </w:r>
      <w:r>
        <w:rPr>
          <w:rFonts w:ascii="Palatino Linotype" w:hAnsi="Palatino Linotype" w:cs="Palatino Linotype"/>
          <w:color w:val="00001E"/>
          <w:spacing w:val="1"/>
        </w:rPr>
        <w:t>τ</w:t>
      </w:r>
      <w:r>
        <w:rPr>
          <w:rFonts w:ascii="Palatino Linotype" w:hAnsi="Palatino Linotype" w:cs="Palatino Linotype"/>
          <w:color w:val="00001E"/>
        </w:rPr>
        <w:t xml:space="preserve">ο) </w:t>
      </w:r>
      <w:r>
        <w:rPr>
          <w:rFonts w:ascii="Palatino Linotype" w:hAnsi="Palatino Linotype" w:cs="Palatino Linotype"/>
          <w:color w:val="00001E"/>
          <w:spacing w:val="-1"/>
        </w:rPr>
        <w:t>(</w:t>
      </w:r>
      <w:r>
        <w:rPr>
          <w:rFonts w:ascii="Palatino Linotype" w:hAnsi="Palatino Linotype" w:cs="Palatino Linotype"/>
          <w:i/>
          <w:iCs/>
          <w:color w:val="00001E"/>
        </w:rPr>
        <w:t xml:space="preserve">χρυσός, </w:t>
      </w:r>
      <w:r>
        <w:rPr>
          <w:rFonts w:ascii="Palatino Linotype" w:hAnsi="Palatino Linotype" w:cs="Palatino Linotype"/>
          <w:color w:val="00001E"/>
          <w:spacing w:val="-1"/>
        </w:rPr>
        <w:t>γ</w:t>
      </w:r>
      <w:r>
        <w:rPr>
          <w:rFonts w:ascii="Palatino Linotype" w:hAnsi="Palatino Linotype" w:cs="Palatino Linotype"/>
          <w:color w:val="00001E"/>
        </w:rPr>
        <w:t>ε</w:t>
      </w:r>
      <w:r>
        <w:rPr>
          <w:rFonts w:ascii="Palatino Linotype" w:hAnsi="Palatino Linotype" w:cs="Palatino Linotype"/>
          <w:color w:val="00001E"/>
          <w:spacing w:val="-1"/>
        </w:rPr>
        <w:t>ν</w:t>
      </w:r>
      <w:r>
        <w:rPr>
          <w:rFonts w:ascii="Palatino Linotype" w:hAnsi="Palatino Linotype" w:cs="Palatino Linotype"/>
          <w:color w:val="00001E"/>
        </w:rPr>
        <w:t xml:space="preserve">. </w:t>
      </w:r>
      <w:r>
        <w:rPr>
          <w:rFonts w:ascii="Palatino Linotype" w:hAnsi="Palatino Linotype" w:cs="Palatino Linotype"/>
          <w:color w:val="00001E"/>
          <w:spacing w:val="1"/>
        </w:rPr>
        <w:t>ε</w:t>
      </w:r>
      <w:r>
        <w:rPr>
          <w:rFonts w:ascii="Palatino Linotype" w:hAnsi="Palatino Linotype" w:cs="Palatino Linotype"/>
          <w:color w:val="00001E"/>
          <w:spacing w:val="-1"/>
        </w:rPr>
        <w:t>ν</w:t>
      </w:r>
      <w:r>
        <w:rPr>
          <w:rFonts w:ascii="Palatino Linotype" w:hAnsi="Palatino Linotype" w:cs="Palatino Linotype"/>
          <w:color w:val="00001E"/>
        </w:rPr>
        <w:t>.</w:t>
      </w:r>
      <w:r>
        <w:rPr>
          <w:rFonts w:ascii="Palatino Linotype" w:hAnsi="Palatino Linotype" w:cs="Palatino Linotype"/>
          <w:color w:val="00001E"/>
          <w:spacing w:val="-1"/>
        </w:rPr>
        <w:t>)</w:t>
      </w:r>
      <w:r>
        <w:rPr>
          <w:rFonts w:ascii="Palatino Linotype" w:hAnsi="Palatino Linotype" w:cs="Palatino Linotype"/>
          <w:color w:val="00001E"/>
        </w:rPr>
        <w:t>.</w:t>
      </w:r>
    </w:p>
    <w:p w:rsidR="00F20E7D" w:rsidRDefault="00F20E7D" w:rsidP="00F20E7D">
      <w:pPr>
        <w:kinsoku w:val="0"/>
        <w:overflowPunct w:val="0"/>
        <w:spacing w:before="10" w:line="240" w:lineRule="exact"/>
      </w:pPr>
    </w:p>
    <w:p w:rsidR="00F20E7D" w:rsidRDefault="00F20E7D" w:rsidP="00F20E7D">
      <w:pPr>
        <w:pStyle w:val="a5"/>
        <w:kinsoku w:val="0"/>
        <w:overflowPunct w:val="0"/>
        <w:spacing w:before="0" w:line="273" w:lineRule="auto"/>
        <w:ind w:right="138"/>
        <w:jc w:val="both"/>
        <w:rPr>
          <w:i w:val="0"/>
          <w:iCs w:val="0"/>
          <w:color w:val="000000"/>
        </w:rPr>
      </w:pPr>
      <w:r>
        <w:rPr>
          <w:color w:val="00001E"/>
          <w:spacing w:val="-1"/>
        </w:rPr>
        <w:t>β</w:t>
      </w:r>
      <w:r>
        <w:rPr>
          <w:color w:val="00001E"/>
        </w:rPr>
        <w:t>.</w:t>
      </w:r>
      <w:r>
        <w:rPr>
          <w:color w:val="00001E"/>
          <w:spacing w:val="20"/>
        </w:rPr>
        <w:t xml:space="preserve"> </w:t>
      </w:r>
      <w:r>
        <w:rPr>
          <w:color w:val="00001E"/>
        </w:rPr>
        <w:t>Ἐν</w:t>
      </w:r>
      <w:r>
        <w:rPr>
          <w:color w:val="00001E"/>
          <w:spacing w:val="20"/>
        </w:rPr>
        <w:t xml:space="preserve"> </w:t>
      </w:r>
      <w:r>
        <w:rPr>
          <w:color w:val="00001E"/>
        </w:rPr>
        <w:t>μ</w:t>
      </w:r>
      <w:r>
        <w:rPr>
          <w:color w:val="00001E"/>
          <w:spacing w:val="-1"/>
        </w:rPr>
        <w:t>ὲ</w:t>
      </w:r>
      <w:r>
        <w:rPr>
          <w:color w:val="00001E"/>
        </w:rPr>
        <w:t>ν</w:t>
      </w:r>
      <w:r>
        <w:rPr>
          <w:color w:val="00001E"/>
          <w:spacing w:val="20"/>
        </w:rPr>
        <w:t xml:space="preserve"> </w:t>
      </w:r>
      <w:r>
        <w:rPr>
          <w:color w:val="00001E"/>
        </w:rPr>
        <w:t>τῇ</w:t>
      </w:r>
      <w:r>
        <w:rPr>
          <w:color w:val="00001E"/>
          <w:spacing w:val="23"/>
        </w:rPr>
        <w:t xml:space="preserve"> </w:t>
      </w:r>
      <w:r>
        <w:rPr>
          <w:color w:val="00001E"/>
        </w:rPr>
        <w:t>δεξιᾷ</w:t>
      </w:r>
      <w:r>
        <w:rPr>
          <w:color w:val="00001E"/>
          <w:spacing w:val="20"/>
        </w:rPr>
        <w:t xml:space="preserve"> </w:t>
      </w:r>
      <w:r>
        <w:rPr>
          <w:color w:val="00001E"/>
          <w:spacing w:val="2"/>
        </w:rPr>
        <w:t>χ</w:t>
      </w:r>
      <w:r>
        <w:rPr>
          <w:color w:val="00001E"/>
        </w:rPr>
        <w:t>ε</w:t>
      </w:r>
      <w:r>
        <w:rPr>
          <w:color w:val="00001E"/>
          <w:spacing w:val="1"/>
        </w:rPr>
        <w:t>ι</w:t>
      </w:r>
      <w:r>
        <w:rPr>
          <w:color w:val="00001E"/>
        </w:rPr>
        <w:t>ρὶ</w:t>
      </w:r>
      <w:r>
        <w:rPr>
          <w:color w:val="00001E"/>
          <w:spacing w:val="20"/>
        </w:rPr>
        <w:t xml:space="preserve"> </w:t>
      </w:r>
      <w:r>
        <w:rPr>
          <w:color w:val="00001E"/>
        </w:rPr>
        <w:t>φέρ</w:t>
      </w:r>
      <w:r>
        <w:rPr>
          <w:color w:val="00001E"/>
          <w:spacing w:val="-1"/>
        </w:rPr>
        <w:t>ε</w:t>
      </w:r>
      <w:r>
        <w:rPr>
          <w:color w:val="00001E"/>
        </w:rPr>
        <w:t>ι</w:t>
      </w:r>
      <w:r>
        <w:rPr>
          <w:color w:val="00001E"/>
          <w:spacing w:val="20"/>
        </w:rPr>
        <w:t xml:space="preserve"> </w:t>
      </w:r>
      <w:r>
        <w:rPr>
          <w:color w:val="00001E"/>
        </w:rPr>
        <w:t>Νίκην</w:t>
      </w:r>
      <w:r>
        <w:rPr>
          <w:color w:val="00001E"/>
          <w:spacing w:val="22"/>
        </w:rPr>
        <w:t xml:space="preserve"> </w:t>
      </w:r>
      <w:r>
        <w:rPr>
          <w:color w:val="00001E"/>
          <w:spacing w:val="-1"/>
        </w:rPr>
        <w:t>ἐ</w:t>
      </w:r>
      <w:r>
        <w:rPr>
          <w:color w:val="00001E"/>
        </w:rPr>
        <w:t>ξ</w:t>
      </w:r>
      <w:r>
        <w:rPr>
          <w:color w:val="00001E"/>
          <w:spacing w:val="23"/>
        </w:rPr>
        <w:t xml:space="preserve"> </w:t>
      </w:r>
      <w:r>
        <w:rPr>
          <w:color w:val="00001E"/>
          <w:spacing w:val="-1"/>
        </w:rPr>
        <w:t>ἐ</w:t>
      </w:r>
      <w:r>
        <w:rPr>
          <w:color w:val="00001E"/>
        </w:rPr>
        <w:t>λ</w:t>
      </w:r>
      <w:r>
        <w:rPr>
          <w:color w:val="00001E"/>
          <w:spacing w:val="1"/>
        </w:rPr>
        <w:t>έ</w:t>
      </w:r>
      <w:r>
        <w:rPr>
          <w:color w:val="00001E"/>
        </w:rPr>
        <w:t>φ</w:t>
      </w:r>
      <w:r>
        <w:rPr>
          <w:color w:val="00001E"/>
          <w:spacing w:val="-1"/>
        </w:rPr>
        <w:t>α</w:t>
      </w:r>
      <w:r>
        <w:rPr>
          <w:color w:val="00001E"/>
        </w:rPr>
        <w:t>ντος</w:t>
      </w:r>
      <w:r>
        <w:rPr>
          <w:color w:val="00001E"/>
          <w:spacing w:val="19"/>
        </w:rPr>
        <w:t xml:space="preserve"> </w:t>
      </w:r>
      <w:r>
        <w:rPr>
          <w:color w:val="00001E"/>
        </w:rPr>
        <w:t>κ</w:t>
      </w:r>
      <w:r>
        <w:rPr>
          <w:color w:val="00001E"/>
          <w:spacing w:val="-1"/>
        </w:rPr>
        <w:t>α</w:t>
      </w:r>
      <w:r>
        <w:rPr>
          <w:color w:val="00001E"/>
        </w:rPr>
        <w:t>ὶ</w:t>
      </w:r>
      <w:r>
        <w:rPr>
          <w:color w:val="00001E"/>
          <w:spacing w:val="20"/>
        </w:rPr>
        <w:t xml:space="preserve"> </w:t>
      </w:r>
      <w:r>
        <w:rPr>
          <w:color w:val="00001E"/>
          <w:spacing w:val="1"/>
        </w:rPr>
        <w:t>τ</w:t>
      </w:r>
      <w:r>
        <w:rPr>
          <w:color w:val="00001E"/>
          <w:spacing w:val="-1"/>
        </w:rPr>
        <w:t>α</w:t>
      </w:r>
      <w:r>
        <w:rPr>
          <w:color w:val="00001E"/>
        </w:rPr>
        <w:t>ύτην</w:t>
      </w:r>
      <w:r>
        <w:rPr>
          <w:color w:val="00001E"/>
          <w:spacing w:val="21"/>
        </w:rPr>
        <w:t xml:space="preserve"> </w:t>
      </w:r>
      <w:r>
        <w:rPr>
          <w:color w:val="00001E"/>
        </w:rPr>
        <w:t>κ</w:t>
      </w:r>
      <w:r>
        <w:rPr>
          <w:color w:val="00001E"/>
          <w:spacing w:val="2"/>
        </w:rPr>
        <w:t>α</w:t>
      </w:r>
      <w:r>
        <w:rPr>
          <w:color w:val="00001E"/>
        </w:rPr>
        <w:t>ὶ</w:t>
      </w:r>
      <w:r>
        <w:rPr>
          <w:color w:val="00001E"/>
          <w:spacing w:val="20"/>
        </w:rPr>
        <w:t xml:space="preserve"> </w:t>
      </w:r>
      <w:r>
        <w:rPr>
          <w:color w:val="00001E"/>
        </w:rPr>
        <w:t xml:space="preserve">χρυσοῦ, </w:t>
      </w:r>
      <w:r>
        <w:rPr>
          <w:color w:val="00001E"/>
          <w:spacing w:val="-1"/>
        </w:rPr>
        <w:t>ἔ</w:t>
      </w:r>
      <w:r>
        <w:rPr>
          <w:color w:val="00001E"/>
        </w:rPr>
        <w:t>χουσ</w:t>
      </w:r>
      <w:r>
        <w:rPr>
          <w:color w:val="00001E"/>
          <w:spacing w:val="-1"/>
        </w:rPr>
        <w:t>α</w:t>
      </w:r>
      <w:r>
        <w:rPr>
          <w:color w:val="00001E"/>
        </w:rPr>
        <w:t>ν</w:t>
      </w:r>
      <w:r>
        <w:rPr>
          <w:color w:val="00001E"/>
          <w:spacing w:val="-2"/>
        </w:rPr>
        <w:t xml:space="preserve"> </w:t>
      </w:r>
      <w:r>
        <w:rPr>
          <w:color w:val="00001E"/>
          <w:spacing w:val="-1"/>
        </w:rPr>
        <w:t>ἐπ</w:t>
      </w:r>
      <w:r>
        <w:rPr>
          <w:color w:val="00001E"/>
        </w:rPr>
        <w:t>ὶ</w:t>
      </w:r>
      <w:r>
        <w:rPr>
          <w:color w:val="00001E"/>
          <w:spacing w:val="-2"/>
        </w:rPr>
        <w:t xml:space="preserve"> </w:t>
      </w:r>
      <w:r>
        <w:rPr>
          <w:color w:val="00001E"/>
          <w:spacing w:val="-1"/>
        </w:rPr>
        <w:t>τ</w:t>
      </w:r>
      <w:r>
        <w:rPr>
          <w:color w:val="00001E"/>
        </w:rPr>
        <w:t>ῇ</w:t>
      </w:r>
      <w:r>
        <w:rPr>
          <w:color w:val="00001E"/>
          <w:spacing w:val="-3"/>
        </w:rPr>
        <w:t xml:space="preserve"> </w:t>
      </w:r>
      <w:r>
        <w:rPr>
          <w:color w:val="00001E"/>
          <w:spacing w:val="1"/>
        </w:rPr>
        <w:t>κ</w:t>
      </w:r>
      <w:r>
        <w:rPr>
          <w:color w:val="00001E"/>
        </w:rPr>
        <w:t>εφ</w:t>
      </w:r>
      <w:r>
        <w:rPr>
          <w:color w:val="00001E"/>
          <w:spacing w:val="-1"/>
        </w:rPr>
        <w:t>α</w:t>
      </w:r>
      <w:r>
        <w:rPr>
          <w:color w:val="00001E"/>
          <w:spacing w:val="3"/>
        </w:rPr>
        <w:t>λ</w:t>
      </w:r>
      <w:r>
        <w:rPr>
          <w:color w:val="00001E"/>
          <w:spacing w:val="-1"/>
        </w:rPr>
        <w:t>ῇ</w:t>
      </w:r>
      <w:r>
        <w:rPr>
          <w:color w:val="00001E"/>
        </w:rPr>
        <w:t>……………</w:t>
      </w:r>
      <w:r>
        <w:rPr>
          <w:color w:val="00001E"/>
          <w:spacing w:val="-1"/>
        </w:rPr>
        <w:t xml:space="preserve"> </w:t>
      </w:r>
      <w:r>
        <w:rPr>
          <w:i w:val="0"/>
          <w:iCs w:val="0"/>
          <w:color w:val="00001E"/>
          <w:spacing w:val="-1"/>
        </w:rPr>
        <w:t>(</w:t>
      </w:r>
      <w:r>
        <w:rPr>
          <w:color w:val="00001E"/>
        </w:rPr>
        <w:t>σ</w:t>
      </w:r>
      <w:r>
        <w:rPr>
          <w:color w:val="00001E"/>
          <w:spacing w:val="-1"/>
        </w:rPr>
        <w:t>τ</w:t>
      </w:r>
      <w:r>
        <w:rPr>
          <w:color w:val="00001E"/>
        </w:rPr>
        <w:t>έφ</w:t>
      </w:r>
      <w:r>
        <w:rPr>
          <w:color w:val="00001E"/>
          <w:spacing w:val="-1"/>
        </w:rPr>
        <w:t>α</w:t>
      </w:r>
      <w:r>
        <w:rPr>
          <w:color w:val="00001E"/>
        </w:rPr>
        <w:t>ν</w:t>
      </w:r>
      <w:r>
        <w:rPr>
          <w:color w:val="00001E"/>
          <w:spacing w:val="3"/>
        </w:rPr>
        <w:t>ο</w:t>
      </w:r>
      <w:r>
        <w:rPr>
          <w:color w:val="00001E"/>
        </w:rPr>
        <w:t>ς,</w:t>
      </w:r>
      <w:r>
        <w:rPr>
          <w:color w:val="00001E"/>
          <w:spacing w:val="-2"/>
        </w:rPr>
        <w:t xml:space="preserve"> </w:t>
      </w:r>
      <w:r>
        <w:rPr>
          <w:i w:val="0"/>
          <w:iCs w:val="0"/>
          <w:color w:val="00001E"/>
        </w:rPr>
        <w:t>αι</w:t>
      </w:r>
      <w:r>
        <w:rPr>
          <w:i w:val="0"/>
          <w:iCs w:val="0"/>
          <w:color w:val="00001E"/>
          <w:spacing w:val="-1"/>
        </w:rPr>
        <w:t>τ</w:t>
      </w:r>
      <w:r>
        <w:rPr>
          <w:i w:val="0"/>
          <w:iCs w:val="0"/>
          <w:color w:val="00001E"/>
        </w:rPr>
        <w:t>.</w:t>
      </w:r>
      <w:r>
        <w:rPr>
          <w:i w:val="0"/>
          <w:iCs w:val="0"/>
          <w:color w:val="00001E"/>
          <w:spacing w:val="-1"/>
        </w:rPr>
        <w:t xml:space="preserve"> </w:t>
      </w:r>
      <w:r>
        <w:rPr>
          <w:i w:val="0"/>
          <w:iCs w:val="0"/>
          <w:color w:val="00001E"/>
        </w:rPr>
        <w:t>ε</w:t>
      </w:r>
      <w:r>
        <w:rPr>
          <w:i w:val="0"/>
          <w:iCs w:val="0"/>
          <w:color w:val="00001E"/>
          <w:spacing w:val="-1"/>
        </w:rPr>
        <w:t>ν</w:t>
      </w:r>
      <w:r>
        <w:rPr>
          <w:i w:val="0"/>
          <w:iCs w:val="0"/>
          <w:color w:val="00001E"/>
        </w:rPr>
        <w:t>.</w:t>
      </w:r>
      <w:r>
        <w:rPr>
          <w:i w:val="0"/>
          <w:iCs w:val="0"/>
          <w:color w:val="00001E"/>
          <w:spacing w:val="-1"/>
        </w:rPr>
        <w:t>)</w:t>
      </w:r>
      <w:r>
        <w:rPr>
          <w:color w:val="00001E"/>
        </w:rPr>
        <w:t>.</w:t>
      </w:r>
    </w:p>
    <w:p w:rsidR="00F20E7D" w:rsidRDefault="00F20E7D" w:rsidP="00F20E7D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F20E7D" w:rsidRDefault="00F20E7D" w:rsidP="00F20E7D">
      <w:pPr>
        <w:pStyle w:val="a5"/>
        <w:kinsoku w:val="0"/>
        <w:overflowPunct w:val="0"/>
        <w:spacing w:before="0" w:line="276" w:lineRule="auto"/>
        <w:ind w:right="140"/>
        <w:jc w:val="both"/>
        <w:rPr>
          <w:i w:val="0"/>
          <w:iCs w:val="0"/>
          <w:color w:val="000000"/>
        </w:rPr>
      </w:pPr>
      <w:r>
        <w:rPr>
          <w:color w:val="00001E"/>
          <w:spacing w:val="-1"/>
        </w:rPr>
        <w:t>γ</w:t>
      </w:r>
      <w:r>
        <w:rPr>
          <w:color w:val="00001E"/>
        </w:rPr>
        <w:t>.</w:t>
      </w:r>
      <w:r>
        <w:rPr>
          <w:color w:val="00001E"/>
          <w:spacing w:val="28"/>
        </w:rPr>
        <w:t xml:space="preserve"> </w:t>
      </w:r>
      <w:r>
        <w:rPr>
          <w:color w:val="00001E"/>
        </w:rPr>
        <w:t>Τῇ</w:t>
      </w:r>
      <w:r>
        <w:rPr>
          <w:color w:val="00001E"/>
          <w:spacing w:val="28"/>
        </w:rPr>
        <w:t xml:space="preserve"> </w:t>
      </w:r>
      <w:r>
        <w:rPr>
          <w:color w:val="00001E"/>
        </w:rPr>
        <w:t>δὲ</w:t>
      </w:r>
      <w:r>
        <w:rPr>
          <w:color w:val="00001E"/>
          <w:spacing w:val="30"/>
        </w:rPr>
        <w:t xml:space="preserve"> </w:t>
      </w:r>
      <w:r>
        <w:rPr>
          <w:color w:val="00001E"/>
          <w:spacing w:val="-1"/>
        </w:rPr>
        <w:t>ἀ</w:t>
      </w:r>
      <w:r>
        <w:rPr>
          <w:color w:val="00001E"/>
        </w:rPr>
        <w:t>ρισ</w:t>
      </w:r>
      <w:r>
        <w:rPr>
          <w:color w:val="00001E"/>
          <w:spacing w:val="1"/>
        </w:rPr>
        <w:t>τ</w:t>
      </w:r>
      <w:r>
        <w:rPr>
          <w:color w:val="00001E"/>
        </w:rPr>
        <w:t>ερᾷ</w:t>
      </w:r>
      <w:r>
        <w:rPr>
          <w:color w:val="00001E"/>
          <w:spacing w:val="28"/>
        </w:rPr>
        <w:t xml:space="preserve"> </w:t>
      </w:r>
      <w:r>
        <w:rPr>
          <w:color w:val="00001E"/>
          <w:spacing w:val="2"/>
        </w:rPr>
        <w:t>χ</w:t>
      </w:r>
      <w:r>
        <w:rPr>
          <w:color w:val="00001E"/>
        </w:rPr>
        <w:t>ε</w:t>
      </w:r>
      <w:r>
        <w:rPr>
          <w:color w:val="00001E"/>
          <w:spacing w:val="1"/>
        </w:rPr>
        <w:t>ι</w:t>
      </w:r>
      <w:r>
        <w:rPr>
          <w:color w:val="00001E"/>
        </w:rPr>
        <w:t>ρὶ</w:t>
      </w:r>
      <w:r>
        <w:rPr>
          <w:color w:val="00001E"/>
          <w:spacing w:val="28"/>
        </w:rPr>
        <w:t xml:space="preserve"> </w:t>
      </w:r>
      <w:r>
        <w:rPr>
          <w:color w:val="00001E"/>
          <w:spacing w:val="-1"/>
        </w:rPr>
        <w:t>τ</w:t>
      </w:r>
      <w:r>
        <w:rPr>
          <w:color w:val="00001E"/>
        </w:rPr>
        <w:t>οῦ……….</w:t>
      </w:r>
      <w:r>
        <w:rPr>
          <w:color w:val="00001E"/>
          <w:spacing w:val="-1"/>
        </w:rPr>
        <w:t>ἔ</w:t>
      </w:r>
      <w:r>
        <w:rPr>
          <w:color w:val="00001E"/>
        </w:rPr>
        <w:t>νε</w:t>
      </w:r>
      <w:r>
        <w:rPr>
          <w:color w:val="00001E"/>
          <w:spacing w:val="-1"/>
        </w:rPr>
        <w:t>σ</w:t>
      </w:r>
      <w:r>
        <w:rPr>
          <w:color w:val="00001E"/>
        </w:rPr>
        <w:t>τι</w:t>
      </w:r>
      <w:r>
        <w:rPr>
          <w:color w:val="00001E"/>
          <w:spacing w:val="30"/>
        </w:rPr>
        <w:t xml:space="preserve"> </w:t>
      </w:r>
      <w:r>
        <w:rPr>
          <w:i w:val="0"/>
          <w:iCs w:val="0"/>
          <w:color w:val="00001E"/>
        </w:rPr>
        <w:t>(=</w:t>
      </w:r>
      <w:r>
        <w:rPr>
          <w:i w:val="0"/>
          <w:iCs w:val="0"/>
          <w:color w:val="00001E"/>
          <w:spacing w:val="30"/>
        </w:rPr>
        <w:t xml:space="preserve"> </w:t>
      </w:r>
      <w:r>
        <w:rPr>
          <w:i w:val="0"/>
          <w:iCs w:val="0"/>
          <w:color w:val="00001E"/>
        </w:rPr>
        <w:t>υπάρχει)</w:t>
      </w:r>
      <w:r>
        <w:rPr>
          <w:i w:val="0"/>
          <w:iCs w:val="0"/>
          <w:color w:val="00001E"/>
          <w:spacing w:val="30"/>
        </w:rPr>
        <w:t xml:space="preserve"> </w:t>
      </w:r>
      <w:r>
        <w:rPr>
          <w:color w:val="00001E"/>
          <w:spacing w:val="-1"/>
        </w:rPr>
        <w:t>σκῆπ</w:t>
      </w:r>
      <w:r>
        <w:rPr>
          <w:color w:val="00001E"/>
        </w:rPr>
        <w:t>τρον</w:t>
      </w:r>
      <w:r>
        <w:rPr>
          <w:color w:val="00001E"/>
          <w:spacing w:val="29"/>
        </w:rPr>
        <w:t xml:space="preserve"> </w:t>
      </w:r>
      <w:r>
        <w:rPr>
          <w:color w:val="00001E"/>
        </w:rPr>
        <w:t>διηνθι</w:t>
      </w:r>
      <w:r>
        <w:rPr>
          <w:color w:val="00001E"/>
          <w:spacing w:val="-1"/>
        </w:rPr>
        <w:t>σ</w:t>
      </w:r>
      <w:r>
        <w:rPr>
          <w:color w:val="00001E"/>
          <w:spacing w:val="1"/>
        </w:rPr>
        <w:t>μ</w:t>
      </w:r>
      <w:r>
        <w:rPr>
          <w:color w:val="00001E"/>
          <w:spacing w:val="-1"/>
        </w:rPr>
        <w:t xml:space="preserve">έ- </w:t>
      </w:r>
      <w:r>
        <w:rPr>
          <w:color w:val="00001E"/>
        </w:rPr>
        <w:t xml:space="preserve">νον </w:t>
      </w:r>
      <w:r>
        <w:rPr>
          <w:i w:val="0"/>
          <w:iCs w:val="0"/>
          <w:color w:val="00001E"/>
          <w:spacing w:val="-1"/>
        </w:rPr>
        <w:t>(</w:t>
      </w:r>
      <w:r>
        <w:rPr>
          <w:color w:val="00001E"/>
        </w:rPr>
        <w:t>θ</w:t>
      </w:r>
      <w:r>
        <w:rPr>
          <w:color w:val="00001E"/>
          <w:spacing w:val="-2"/>
        </w:rPr>
        <w:t>ε</w:t>
      </w:r>
      <w:r>
        <w:rPr>
          <w:color w:val="00001E"/>
        </w:rPr>
        <w:t>ό</w:t>
      </w:r>
      <w:r>
        <w:rPr>
          <w:color w:val="00001E"/>
          <w:spacing w:val="-1"/>
        </w:rPr>
        <w:t>ς</w:t>
      </w:r>
      <w:r>
        <w:rPr>
          <w:i w:val="0"/>
          <w:iCs w:val="0"/>
          <w:color w:val="00001E"/>
          <w:spacing w:val="-1"/>
        </w:rPr>
        <w:t>)</w:t>
      </w:r>
      <w:r>
        <w:rPr>
          <w:color w:val="00001E"/>
        </w:rPr>
        <w:t>.</w:t>
      </w:r>
    </w:p>
    <w:p w:rsidR="00F20E7D" w:rsidRDefault="00F20E7D" w:rsidP="00F20E7D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F20E7D" w:rsidRDefault="00F20E7D" w:rsidP="00F20E7D">
      <w:pPr>
        <w:pStyle w:val="a5"/>
        <w:kinsoku w:val="0"/>
        <w:overflowPunct w:val="0"/>
        <w:spacing w:before="0"/>
        <w:ind w:right="380"/>
        <w:jc w:val="both"/>
        <w:rPr>
          <w:i w:val="0"/>
          <w:iCs w:val="0"/>
          <w:color w:val="000000"/>
        </w:rPr>
      </w:pPr>
      <w:r>
        <w:rPr>
          <w:color w:val="00001E"/>
        </w:rPr>
        <w:t>δ. Ὁ ὄρνις</w:t>
      </w:r>
      <w:r>
        <w:rPr>
          <w:color w:val="00001E"/>
          <w:spacing w:val="-1"/>
        </w:rPr>
        <w:t xml:space="preserve"> </w:t>
      </w:r>
      <w:r>
        <w:rPr>
          <w:i w:val="0"/>
          <w:iCs w:val="0"/>
          <w:color w:val="00001E"/>
        </w:rPr>
        <w:t>(=π</w:t>
      </w:r>
      <w:r>
        <w:rPr>
          <w:i w:val="0"/>
          <w:iCs w:val="0"/>
          <w:color w:val="00001E"/>
          <w:spacing w:val="-2"/>
        </w:rPr>
        <w:t>ο</w:t>
      </w:r>
      <w:r>
        <w:rPr>
          <w:i w:val="0"/>
          <w:iCs w:val="0"/>
          <w:color w:val="00001E"/>
        </w:rPr>
        <w:t>υ</w:t>
      </w:r>
      <w:r>
        <w:rPr>
          <w:i w:val="0"/>
          <w:iCs w:val="0"/>
          <w:color w:val="00001E"/>
          <w:spacing w:val="-1"/>
        </w:rPr>
        <w:t>λ</w:t>
      </w:r>
      <w:r>
        <w:rPr>
          <w:i w:val="0"/>
          <w:iCs w:val="0"/>
          <w:color w:val="00001E"/>
        </w:rPr>
        <w:t xml:space="preserve">ί) </w:t>
      </w:r>
      <w:r>
        <w:rPr>
          <w:color w:val="00001E"/>
        </w:rPr>
        <w:t xml:space="preserve">ὁ </w:t>
      </w:r>
      <w:r>
        <w:rPr>
          <w:color w:val="00001E"/>
          <w:spacing w:val="-1"/>
        </w:rPr>
        <w:t>ἐπ</w:t>
      </w:r>
      <w:r>
        <w:rPr>
          <w:color w:val="00001E"/>
        </w:rPr>
        <w:t>ὶ</w:t>
      </w:r>
      <w:r>
        <w:rPr>
          <w:color w:val="00001E"/>
          <w:spacing w:val="-1"/>
        </w:rPr>
        <w:t xml:space="preserve"> τ</w:t>
      </w:r>
      <w:r>
        <w:rPr>
          <w:color w:val="00001E"/>
        </w:rPr>
        <w:t>ῷ ………… κ</w:t>
      </w:r>
      <w:r>
        <w:rPr>
          <w:color w:val="00001E"/>
          <w:spacing w:val="-2"/>
        </w:rPr>
        <w:t>α</w:t>
      </w:r>
      <w:r>
        <w:rPr>
          <w:color w:val="00001E"/>
        </w:rPr>
        <w:t>θ</w:t>
      </w:r>
      <w:r>
        <w:rPr>
          <w:color w:val="00001E"/>
          <w:spacing w:val="-1"/>
        </w:rPr>
        <w:t>ή</w:t>
      </w:r>
      <w:r>
        <w:rPr>
          <w:color w:val="00001E"/>
          <w:spacing w:val="2"/>
        </w:rPr>
        <w:t>μ</w:t>
      </w:r>
      <w:r>
        <w:rPr>
          <w:color w:val="00001E"/>
        </w:rPr>
        <w:t xml:space="preserve">ενός </w:t>
      </w:r>
      <w:r>
        <w:rPr>
          <w:color w:val="00001E"/>
          <w:spacing w:val="-1"/>
        </w:rPr>
        <w:t>ἐ</w:t>
      </w:r>
      <w:r>
        <w:rPr>
          <w:color w:val="00001E"/>
        </w:rPr>
        <w:t>σ</w:t>
      </w:r>
      <w:r>
        <w:rPr>
          <w:color w:val="00001E"/>
          <w:spacing w:val="-1"/>
        </w:rPr>
        <w:t>τ</w:t>
      </w:r>
      <w:r>
        <w:rPr>
          <w:color w:val="00001E"/>
        </w:rPr>
        <w:t xml:space="preserve">ιν ὁ </w:t>
      </w:r>
      <w:r>
        <w:rPr>
          <w:color w:val="00001E"/>
          <w:spacing w:val="-1"/>
        </w:rPr>
        <w:t>ἀετ</w:t>
      </w:r>
      <w:r>
        <w:rPr>
          <w:color w:val="00001E"/>
        </w:rPr>
        <w:t xml:space="preserve">ὸς </w:t>
      </w:r>
      <w:r>
        <w:rPr>
          <w:color w:val="00001E"/>
          <w:spacing w:val="-2"/>
        </w:rPr>
        <w:t>(</w:t>
      </w:r>
      <w:r>
        <w:rPr>
          <w:color w:val="00001E"/>
          <w:spacing w:val="1"/>
        </w:rPr>
        <w:t>σ</w:t>
      </w:r>
      <w:r>
        <w:rPr>
          <w:color w:val="00001E"/>
          <w:spacing w:val="2"/>
        </w:rPr>
        <w:t>κ</w:t>
      </w:r>
      <w:r>
        <w:rPr>
          <w:color w:val="00001E"/>
        </w:rPr>
        <w:t>ῆ</w:t>
      </w:r>
      <w:r>
        <w:rPr>
          <w:color w:val="00001E"/>
          <w:spacing w:val="-1"/>
        </w:rPr>
        <w:t>π</w:t>
      </w:r>
      <w:r>
        <w:rPr>
          <w:color w:val="00001E"/>
        </w:rPr>
        <w:t>τρον).</w:t>
      </w:r>
    </w:p>
    <w:p w:rsidR="00F20E7D" w:rsidRDefault="00F20E7D" w:rsidP="00F20E7D">
      <w:pPr>
        <w:kinsoku w:val="0"/>
        <w:overflowPunct w:val="0"/>
        <w:spacing w:before="7" w:line="240" w:lineRule="exact"/>
      </w:pPr>
    </w:p>
    <w:p w:rsidR="00F20E7D" w:rsidRDefault="00F20E7D" w:rsidP="00F20E7D">
      <w:pPr>
        <w:kinsoku w:val="0"/>
        <w:overflowPunct w:val="0"/>
        <w:spacing w:line="276" w:lineRule="auto"/>
        <w:ind w:left="140" w:right="137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i/>
          <w:iCs/>
          <w:color w:val="00001E"/>
        </w:rPr>
        <w:t>ε.</w:t>
      </w:r>
      <w:r>
        <w:rPr>
          <w:rFonts w:ascii="Palatino Linotype" w:hAnsi="Palatino Linotype" w:cs="Palatino Linotype"/>
          <w:i/>
          <w:iCs/>
          <w:color w:val="00001E"/>
          <w:spacing w:val="27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</w:rPr>
        <w:t>Τῷ</w:t>
      </w:r>
      <w:r>
        <w:rPr>
          <w:rFonts w:ascii="Palatino Linotype" w:hAnsi="Palatino Linotype" w:cs="Palatino Linotype"/>
          <w:i/>
          <w:iCs/>
          <w:color w:val="00001E"/>
          <w:spacing w:val="29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</w:rPr>
        <w:t>χρυ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σ</w:t>
      </w:r>
      <w:r>
        <w:rPr>
          <w:rFonts w:ascii="Palatino Linotype" w:hAnsi="Palatino Linotype" w:cs="Palatino Linotype"/>
          <w:i/>
          <w:iCs/>
          <w:color w:val="00001E"/>
        </w:rPr>
        <w:t>ῷ………</w:t>
      </w:r>
      <w:r>
        <w:rPr>
          <w:rFonts w:ascii="Palatino Linotype" w:hAnsi="Palatino Linotype" w:cs="Palatino Linotype"/>
          <w:i/>
          <w:iCs/>
          <w:color w:val="00001E"/>
          <w:spacing w:val="-3"/>
        </w:rPr>
        <w:t>…</w:t>
      </w:r>
      <w:r>
        <w:rPr>
          <w:rFonts w:ascii="Palatino Linotype" w:hAnsi="Palatino Linotype" w:cs="Palatino Linotype"/>
          <w:i/>
          <w:iCs/>
          <w:color w:val="00001E"/>
        </w:rPr>
        <w:t>…τ</w:t>
      </w:r>
      <w:r>
        <w:rPr>
          <w:rFonts w:ascii="Palatino Linotype" w:hAnsi="Palatino Linotype" w:cs="Palatino Linotype"/>
          <w:i/>
          <w:iCs/>
          <w:color w:val="00001E"/>
          <w:spacing w:val="1"/>
        </w:rPr>
        <w:t>ο</w:t>
      </w:r>
      <w:r>
        <w:rPr>
          <w:rFonts w:ascii="Palatino Linotype" w:hAnsi="Palatino Linotype" w:cs="Palatino Linotype"/>
          <w:i/>
          <w:iCs/>
          <w:color w:val="00001E"/>
        </w:rPr>
        <w:t>ῦ</w:t>
      </w:r>
      <w:r>
        <w:rPr>
          <w:rFonts w:ascii="Palatino Linotype" w:hAnsi="Palatino Linotype" w:cs="Palatino Linotype"/>
          <w:i/>
          <w:iCs/>
          <w:color w:val="00001E"/>
          <w:spacing w:val="29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θε</w:t>
      </w:r>
      <w:r>
        <w:rPr>
          <w:rFonts w:ascii="Palatino Linotype" w:hAnsi="Palatino Linotype" w:cs="Palatino Linotype"/>
          <w:i/>
          <w:iCs/>
          <w:color w:val="00001E"/>
        </w:rPr>
        <w:t>οῦ</w:t>
      </w:r>
      <w:r>
        <w:rPr>
          <w:rFonts w:ascii="Palatino Linotype" w:hAnsi="Palatino Linotype" w:cs="Palatino Linotype"/>
          <w:i/>
          <w:iCs/>
          <w:color w:val="00001E"/>
          <w:spacing w:val="29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  <w:spacing w:val="-2"/>
        </w:rPr>
        <w:t>ζ</w:t>
      </w:r>
      <w:r>
        <w:rPr>
          <w:rFonts w:ascii="Palatino Linotype" w:hAnsi="Palatino Linotype" w:cs="Palatino Linotype"/>
          <w:i/>
          <w:iCs/>
          <w:color w:val="00001E"/>
        </w:rPr>
        <w:t>ῴδιά</w:t>
      </w:r>
      <w:r>
        <w:rPr>
          <w:rFonts w:ascii="Palatino Linotype" w:hAnsi="Palatino Linotype" w:cs="Palatino Linotype"/>
          <w:i/>
          <w:iCs/>
          <w:color w:val="00001E"/>
          <w:spacing w:val="27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</w:rPr>
        <w:t>τε</w:t>
      </w:r>
      <w:r>
        <w:rPr>
          <w:rFonts w:ascii="Palatino Linotype" w:hAnsi="Palatino Linotype" w:cs="Palatino Linotype"/>
          <w:i/>
          <w:iCs/>
          <w:color w:val="00001E"/>
          <w:spacing w:val="28"/>
        </w:rPr>
        <w:t xml:space="preserve"> </w:t>
      </w:r>
      <w:r>
        <w:rPr>
          <w:rFonts w:ascii="Palatino Linotype" w:hAnsi="Palatino Linotype" w:cs="Palatino Linotype"/>
          <w:color w:val="00001E"/>
        </w:rPr>
        <w:t>(=</w:t>
      </w:r>
      <w:r>
        <w:rPr>
          <w:rFonts w:ascii="Palatino Linotype" w:hAnsi="Palatino Linotype" w:cs="Palatino Linotype"/>
          <w:color w:val="00001E"/>
          <w:spacing w:val="27"/>
        </w:rPr>
        <w:t xml:space="preserve"> </w:t>
      </w:r>
      <w:r>
        <w:rPr>
          <w:rFonts w:ascii="Palatino Linotype" w:hAnsi="Palatino Linotype" w:cs="Palatino Linotype"/>
          <w:color w:val="00001E"/>
        </w:rPr>
        <w:t>και</w:t>
      </w:r>
      <w:r>
        <w:rPr>
          <w:rFonts w:ascii="Palatino Linotype" w:hAnsi="Palatino Linotype" w:cs="Palatino Linotype"/>
          <w:color w:val="00001E"/>
          <w:spacing w:val="28"/>
        </w:rPr>
        <w:t xml:space="preserve"> </w:t>
      </w:r>
      <w:r>
        <w:rPr>
          <w:rFonts w:ascii="Palatino Linotype" w:hAnsi="Palatino Linotype" w:cs="Palatino Linotype"/>
          <w:color w:val="00001E"/>
        </w:rPr>
        <w:t>μικρές</w:t>
      </w:r>
      <w:r>
        <w:rPr>
          <w:rFonts w:ascii="Palatino Linotype" w:hAnsi="Palatino Linotype" w:cs="Palatino Linotype"/>
          <w:color w:val="00001E"/>
          <w:spacing w:val="27"/>
        </w:rPr>
        <w:t xml:space="preserve"> </w:t>
      </w:r>
      <w:r>
        <w:rPr>
          <w:rFonts w:ascii="Palatino Linotype" w:hAnsi="Palatino Linotype" w:cs="Palatino Linotype"/>
          <w:color w:val="00001E"/>
        </w:rPr>
        <w:t>εικόν</w:t>
      </w:r>
      <w:r>
        <w:rPr>
          <w:rFonts w:ascii="Palatino Linotype" w:hAnsi="Palatino Linotype" w:cs="Palatino Linotype"/>
          <w:color w:val="00001E"/>
          <w:spacing w:val="-1"/>
        </w:rPr>
        <w:t>ε</w:t>
      </w:r>
      <w:r>
        <w:rPr>
          <w:rFonts w:ascii="Palatino Linotype" w:hAnsi="Palatino Linotype" w:cs="Palatino Linotype"/>
          <w:color w:val="00001E"/>
        </w:rPr>
        <w:t>ς</w:t>
      </w:r>
      <w:r>
        <w:rPr>
          <w:rFonts w:ascii="Palatino Linotype" w:hAnsi="Palatino Linotype" w:cs="Palatino Linotype"/>
          <w:color w:val="00001E"/>
          <w:spacing w:val="25"/>
        </w:rPr>
        <w:t xml:space="preserve"> </w:t>
      </w:r>
      <w:r>
        <w:rPr>
          <w:rFonts w:ascii="Palatino Linotype" w:hAnsi="Palatino Linotype" w:cs="Palatino Linotype"/>
          <w:color w:val="00001E"/>
        </w:rPr>
        <w:t>ζώ</w:t>
      </w:r>
      <w:r>
        <w:rPr>
          <w:rFonts w:ascii="Palatino Linotype" w:hAnsi="Palatino Linotype" w:cs="Palatino Linotype"/>
          <w:color w:val="00001E"/>
          <w:spacing w:val="-2"/>
        </w:rPr>
        <w:t>ω</w:t>
      </w:r>
      <w:r>
        <w:rPr>
          <w:rFonts w:ascii="Palatino Linotype" w:hAnsi="Palatino Linotype" w:cs="Palatino Linotype"/>
          <w:color w:val="00001E"/>
          <w:spacing w:val="-1"/>
        </w:rPr>
        <w:t>ν</w:t>
      </w:r>
      <w:r>
        <w:rPr>
          <w:rFonts w:ascii="Palatino Linotype" w:hAnsi="Palatino Linotype" w:cs="Palatino Linotype"/>
          <w:color w:val="00001E"/>
        </w:rPr>
        <w:t>)</w:t>
      </w:r>
      <w:r>
        <w:rPr>
          <w:rFonts w:ascii="Palatino Linotype" w:hAnsi="Palatino Linotype" w:cs="Palatino Linotype"/>
          <w:color w:val="00001E"/>
          <w:spacing w:val="30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κ</w:t>
      </w:r>
      <w:r>
        <w:rPr>
          <w:rFonts w:ascii="Palatino Linotype" w:hAnsi="Palatino Linotype" w:cs="Palatino Linotype"/>
          <w:i/>
          <w:iCs/>
          <w:color w:val="00001E"/>
          <w:spacing w:val="1"/>
        </w:rPr>
        <w:t>α</w:t>
      </w:r>
      <w:r>
        <w:rPr>
          <w:rFonts w:ascii="Palatino Linotype" w:hAnsi="Palatino Linotype" w:cs="Palatino Linotype"/>
          <w:i/>
          <w:iCs/>
          <w:color w:val="00001E"/>
        </w:rPr>
        <w:t xml:space="preserve">ὶ 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τ</w:t>
      </w:r>
      <w:r>
        <w:rPr>
          <w:rFonts w:ascii="Palatino Linotype" w:hAnsi="Palatino Linotype" w:cs="Palatino Linotype"/>
          <w:i/>
          <w:iCs/>
          <w:color w:val="00001E"/>
        </w:rPr>
        <w:t>ῶν</w:t>
      </w:r>
      <w:r>
        <w:rPr>
          <w:rFonts w:ascii="Palatino Linotype" w:hAnsi="Palatino Linotype" w:cs="Palatino Linotype"/>
          <w:i/>
          <w:iCs/>
          <w:color w:val="00001E"/>
          <w:spacing w:val="50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ἀ</w:t>
      </w:r>
      <w:r>
        <w:rPr>
          <w:rFonts w:ascii="Palatino Linotype" w:hAnsi="Palatino Linotype" w:cs="Palatino Linotype"/>
          <w:i/>
          <w:iCs/>
          <w:color w:val="00001E"/>
        </w:rPr>
        <w:t>ν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θ</w:t>
      </w:r>
      <w:r>
        <w:rPr>
          <w:rFonts w:ascii="Palatino Linotype" w:hAnsi="Palatino Linotype" w:cs="Palatino Linotype"/>
          <w:i/>
          <w:iCs/>
          <w:color w:val="00001E"/>
        </w:rPr>
        <w:t>ῶν</w:t>
      </w:r>
      <w:r>
        <w:rPr>
          <w:rFonts w:ascii="Palatino Linotype" w:hAnsi="Palatino Linotype" w:cs="Palatino Linotype"/>
          <w:i/>
          <w:iCs/>
          <w:color w:val="00001E"/>
          <w:spacing w:val="50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</w:rPr>
        <w:t>τὰ</w:t>
      </w:r>
      <w:r>
        <w:rPr>
          <w:rFonts w:ascii="Palatino Linotype" w:hAnsi="Palatino Linotype" w:cs="Palatino Linotype"/>
          <w:i/>
          <w:iCs/>
          <w:color w:val="00001E"/>
          <w:spacing w:val="49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</w:rPr>
        <w:t>……</w:t>
      </w:r>
      <w:r>
        <w:rPr>
          <w:rFonts w:ascii="Palatino Linotype" w:hAnsi="Palatino Linotype" w:cs="Palatino Linotype"/>
          <w:i/>
          <w:iCs/>
          <w:color w:val="00001E"/>
          <w:spacing w:val="2"/>
        </w:rPr>
        <w:t>…</w:t>
      </w:r>
      <w:r>
        <w:rPr>
          <w:rFonts w:ascii="Palatino Linotype" w:hAnsi="Palatino Linotype" w:cs="Palatino Linotype"/>
          <w:i/>
          <w:iCs/>
          <w:color w:val="00001E"/>
        </w:rPr>
        <w:t>…..ε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ἰ</w:t>
      </w:r>
      <w:r>
        <w:rPr>
          <w:rFonts w:ascii="Palatino Linotype" w:hAnsi="Palatino Linotype" w:cs="Palatino Linotype"/>
          <w:i/>
          <w:iCs/>
          <w:color w:val="00001E"/>
        </w:rPr>
        <w:t>σίν</w:t>
      </w:r>
      <w:r>
        <w:rPr>
          <w:rFonts w:ascii="Palatino Linotype" w:hAnsi="Palatino Linotype" w:cs="Palatino Linotype"/>
          <w:i/>
          <w:iCs/>
          <w:color w:val="00001E"/>
          <w:spacing w:val="50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ἐ</w:t>
      </w:r>
      <w:r>
        <w:rPr>
          <w:rFonts w:ascii="Palatino Linotype" w:hAnsi="Palatino Linotype" w:cs="Palatino Linotype"/>
          <w:i/>
          <w:iCs/>
          <w:color w:val="00001E"/>
          <w:spacing w:val="2"/>
        </w:rPr>
        <w:t>μ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π</w:t>
      </w:r>
      <w:r>
        <w:rPr>
          <w:rFonts w:ascii="Palatino Linotype" w:hAnsi="Palatino Linotype" w:cs="Palatino Linotype"/>
          <w:i/>
          <w:iCs/>
          <w:color w:val="00001E"/>
        </w:rPr>
        <w:t>ε</w:t>
      </w:r>
      <w:r>
        <w:rPr>
          <w:rFonts w:ascii="Palatino Linotype" w:hAnsi="Palatino Linotype" w:cs="Palatino Linotype"/>
          <w:i/>
          <w:iCs/>
          <w:color w:val="00001E"/>
          <w:spacing w:val="-2"/>
        </w:rPr>
        <w:t>π</w:t>
      </w:r>
      <w:r>
        <w:rPr>
          <w:rFonts w:ascii="Palatino Linotype" w:hAnsi="Palatino Linotype" w:cs="Palatino Linotype"/>
          <w:i/>
          <w:iCs/>
          <w:color w:val="00001E"/>
        </w:rPr>
        <w:t>οιη</w:t>
      </w:r>
      <w:r>
        <w:rPr>
          <w:rFonts w:ascii="Palatino Linotype" w:hAnsi="Palatino Linotype" w:cs="Palatino Linotype"/>
          <w:i/>
          <w:iCs/>
          <w:color w:val="00001E"/>
          <w:spacing w:val="1"/>
        </w:rPr>
        <w:t>μ</w:t>
      </w:r>
      <w:r>
        <w:rPr>
          <w:rFonts w:ascii="Palatino Linotype" w:hAnsi="Palatino Linotype" w:cs="Palatino Linotype"/>
          <w:i/>
          <w:iCs/>
          <w:color w:val="00001E"/>
        </w:rPr>
        <w:t>ένα</w:t>
      </w:r>
      <w:r>
        <w:rPr>
          <w:rFonts w:ascii="Palatino Linotype" w:hAnsi="Palatino Linotype" w:cs="Palatino Linotype"/>
          <w:i/>
          <w:iCs/>
          <w:color w:val="00001E"/>
          <w:spacing w:val="50"/>
        </w:rPr>
        <w:t xml:space="preserve"> </w:t>
      </w:r>
      <w:r>
        <w:rPr>
          <w:rFonts w:ascii="Palatino Linotype" w:hAnsi="Palatino Linotype" w:cs="Palatino Linotype"/>
          <w:color w:val="00001E"/>
        </w:rPr>
        <w:t>(=</w:t>
      </w:r>
      <w:r>
        <w:rPr>
          <w:rFonts w:ascii="Palatino Linotype" w:hAnsi="Palatino Linotype" w:cs="Palatino Linotype"/>
          <w:color w:val="00001E"/>
          <w:spacing w:val="-2"/>
        </w:rPr>
        <w:t>σ</w:t>
      </w:r>
      <w:r>
        <w:rPr>
          <w:rFonts w:ascii="Palatino Linotype" w:hAnsi="Palatino Linotype" w:cs="Palatino Linotype"/>
          <w:color w:val="00001E"/>
        </w:rPr>
        <w:t>κ</w:t>
      </w:r>
      <w:r>
        <w:rPr>
          <w:rFonts w:ascii="Palatino Linotype" w:hAnsi="Palatino Linotype" w:cs="Palatino Linotype"/>
          <w:color w:val="00001E"/>
          <w:spacing w:val="2"/>
        </w:rPr>
        <w:t>α</w:t>
      </w:r>
      <w:r>
        <w:rPr>
          <w:rFonts w:ascii="Palatino Linotype" w:hAnsi="Palatino Linotype" w:cs="Palatino Linotype"/>
          <w:color w:val="00001E"/>
          <w:spacing w:val="-1"/>
        </w:rPr>
        <w:t>λ</w:t>
      </w:r>
      <w:r>
        <w:rPr>
          <w:rFonts w:ascii="Palatino Linotype" w:hAnsi="Palatino Linotype" w:cs="Palatino Linotype"/>
          <w:color w:val="00001E"/>
        </w:rPr>
        <w:t>ι</w:t>
      </w:r>
      <w:r>
        <w:rPr>
          <w:rFonts w:ascii="Palatino Linotype" w:hAnsi="Palatino Linotype" w:cs="Palatino Linotype"/>
          <w:color w:val="00001E"/>
          <w:spacing w:val="-1"/>
        </w:rPr>
        <w:t>σ</w:t>
      </w:r>
      <w:r>
        <w:rPr>
          <w:rFonts w:ascii="Palatino Linotype" w:hAnsi="Palatino Linotype" w:cs="Palatino Linotype"/>
          <w:color w:val="00001E"/>
        </w:rPr>
        <w:t>μ</w:t>
      </w:r>
      <w:r>
        <w:rPr>
          <w:rFonts w:ascii="Palatino Linotype" w:hAnsi="Palatino Linotype" w:cs="Palatino Linotype"/>
          <w:color w:val="00001E"/>
          <w:spacing w:val="1"/>
        </w:rPr>
        <w:t>έ</w:t>
      </w:r>
      <w:r>
        <w:rPr>
          <w:rFonts w:ascii="Palatino Linotype" w:hAnsi="Palatino Linotype" w:cs="Palatino Linotype"/>
          <w:color w:val="00001E"/>
          <w:spacing w:val="-1"/>
        </w:rPr>
        <w:t>ν</w:t>
      </w:r>
      <w:r>
        <w:rPr>
          <w:rFonts w:ascii="Palatino Linotype" w:hAnsi="Palatino Linotype" w:cs="Palatino Linotype"/>
          <w:color w:val="00001E"/>
        </w:rPr>
        <w:t>α)</w:t>
      </w:r>
      <w:r>
        <w:rPr>
          <w:rFonts w:ascii="Palatino Linotype" w:hAnsi="Palatino Linotype" w:cs="Palatino Linotype"/>
          <w:color w:val="00001E"/>
          <w:spacing w:val="50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(</w:t>
      </w:r>
      <w:r>
        <w:rPr>
          <w:rFonts w:ascii="Palatino Linotype" w:hAnsi="Palatino Linotype" w:cs="Palatino Linotype"/>
          <w:i/>
          <w:iCs/>
          <w:color w:val="00001E"/>
          <w:spacing w:val="2"/>
        </w:rPr>
        <w:t>ἱ</w:t>
      </w:r>
      <w:r>
        <w:rPr>
          <w:rFonts w:ascii="Palatino Linotype" w:hAnsi="Palatino Linotype" w:cs="Palatino Linotype"/>
          <w:i/>
          <w:iCs/>
          <w:color w:val="00001E"/>
        </w:rPr>
        <w:t>μ</w:t>
      </w:r>
      <w:r>
        <w:rPr>
          <w:rFonts w:ascii="Palatino Linotype" w:hAnsi="Palatino Linotype" w:cs="Palatino Linotype"/>
          <w:i/>
          <w:iCs/>
          <w:color w:val="00001E"/>
          <w:spacing w:val="1"/>
        </w:rPr>
        <w:t>ά</w:t>
      </w:r>
      <w:r>
        <w:rPr>
          <w:rFonts w:ascii="Palatino Linotype" w:hAnsi="Palatino Linotype" w:cs="Palatino Linotype"/>
          <w:i/>
          <w:iCs/>
          <w:color w:val="00001E"/>
        </w:rPr>
        <w:t>τιον,</w:t>
      </w:r>
      <w:r>
        <w:rPr>
          <w:rFonts w:ascii="Palatino Linotype" w:hAnsi="Palatino Linotype" w:cs="Palatino Linotype"/>
          <w:i/>
          <w:iCs/>
          <w:color w:val="00001E"/>
          <w:spacing w:val="50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</w:rPr>
        <w:t>κ</w:t>
      </w:r>
      <w:r>
        <w:rPr>
          <w:rFonts w:ascii="Palatino Linotype" w:hAnsi="Palatino Linotype" w:cs="Palatino Linotype"/>
          <w:i/>
          <w:iCs/>
          <w:color w:val="00001E"/>
          <w:spacing w:val="1"/>
        </w:rPr>
        <w:t>ρ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 xml:space="preserve">ί- </w:t>
      </w:r>
      <w:r>
        <w:rPr>
          <w:rFonts w:ascii="Palatino Linotype" w:hAnsi="Palatino Linotype" w:cs="Palatino Linotype"/>
          <w:i/>
          <w:iCs/>
          <w:color w:val="00001E"/>
        </w:rPr>
        <w:t>νον).</w:t>
      </w:r>
    </w:p>
    <w:p w:rsidR="00F20E7D" w:rsidRDefault="00F20E7D" w:rsidP="00F20E7D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F20E7D" w:rsidRDefault="00F20E7D" w:rsidP="00F20E7D">
      <w:pPr>
        <w:kinsoku w:val="0"/>
        <w:overflowPunct w:val="0"/>
        <w:spacing w:line="273" w:lineRule="auto"/>
        <w:ind w:left="140" w:right="138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i/>
          <w:iCs/>
          <w:color w:val="00001E"/>
        </w:rPr>
        <w:t>σ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τ</w:t>
      </w:r>
      <w:r>
        <w:rPr>
          <w:rFonts w:ascii="Palatino Linotype" w:hAnsi="Palatino Linotype" w:cs="Palatino Linotype"/>
          <w:i/>
          <w:iCs/>
          <w:color w:val="00001E"/>
        </w:rPr>
        <w:t>.</w:t>
      </w:r>
      <w:r>
        <w:rPr>
          <w:rFonts w:ascii="Palatino Linotype" w:hAnsi="Palatino Linotype" w:cs="Palatino Linotype"/>
          <w:i/>
          <w:iCs/>
          <w:color w:val="00001E"/>
          <w:spacing w:val="2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</w:rPr>
        <w:t>Ὁ</w:t>
      </w:r>
      <w:r>
        <w:rPr>
          <w:rFonts w:ascii="Palatino Linotype" w:hAnsi="Palatino Linotype" w:cs="Palatino Linotype"/>
          <w:i/>
          <w:iCs/>
          <w:color w:val="00001E"/>
          <w:spacing w:val="3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θ</w:t>
      </w:r>
      <w:r>
        <w:rPr>
          <w:rFonts w:ascii="Palatino Linotype" w:hAnsi="Palatino Linotype" w:cs="Palatino Linotype"/>
          <w:i/>
          <w:iCs/>
          <w:color w:val="00001E"/>
        </w:rPr>
        <w:t>ρόνος</w:t>
      </w:r>
      <w:r>
        <w:rPr>
          <w:rFonts w:ascii="Palatino Linotype" w:hAnsi="Palatino Linotype" w:cs="Palatino Linotype"/>
          <w:i/>
          <w:iCs/>
          <w:color w:val="00001E"/>
          <w:spacing w:val="1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π</w:t>
      </w:r>
      <w:r>
        <w:rPr>
          <w:rFonts w:ascii="Palatino Linotype" w:hAnsi="Palatino Linotype" w:cs="Palatino Linotype"/>
          <w:i/>
          <w:iCs/>
          <w:color w:val="00001E"/>
        </w:rPr>
        <w:t>οι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κ</w:t>
      </w:r>
      <w:r>
        <w:rPr>
          <w:rFonts w:ascii="Palatino Linotype" w:hAnsi="Palatino Linotype" w:cs="Palatino Linotype"/>
          <w:i/>
          <w:iCs/>
          <w:color w:val="00001E"/>
        </w:rPr>
        <w:t>ίλος</w:t>
      </w:r>
      <w:r>
        <w:rPr>
          <w:rFonts w:ascii="Palatino Linotype" w:hAnsi="Palatino Linotype" w:cs="Palatino Linotype"/>
          <w:i/>
          <w:iCs/>
          <w:color w:val="00001E"/>
          <w:spacing w:val="1"/>
        </w:rPr>
        <w:t xml:space="preserve"> </w:t>
      </w:r>
      <w:r>
        <w:rPr>
          <w:rFonts w:ascii="Palatino Linotype" w:hAnsi="Palatino Linotype" w:cs="Palatino Linotype"/>
          <w:color w:val="00001E"/>
        </w:rPr>
        <w:t>(=</w:t>
      </w:r>
      <w:r>
        <w:rPr>
          <w:rFonts w:ascii="Palatino Linotype" w:hAnsi="Palatino Linotype" w:cs="Palatino Linotype"/>
          <w:color w:val="00001E"/>
          <w:spacing w:val="-1"/>
        </w:rPr>
        <w:t>δ</w:t>
      </w:r>
      <w:r>
        <w:rPr>
          <w:rFonts w:ascii="Palatino Linotype" w:hAnsi="Palatino Linotype" w:cs="Palatino Linotype"/>
          <w:color w:val="00001E"/>
        </w:rPr>
        <w:t>ιακοσμη</w:t>
      </w:r>
      <w:r>
        <w:rPr>
          <w:rFonts w:ascii="Palatino Linotype" w:hAnsi="Palatino Linotype" w:cs="Palatino Linotype"/>
          <w:color w:val="00001E"/>
          <w:spacing w:val="1"/>
        </w:rPr>
        <w:t>μ</w:t>
      </w:r>
      <w:r>
        <w:rPr>
          <w:rFonts w:ascii="Palatino Linotype" w:hAnsi="Palatino Linotype" w:cs="Palatino Linotype"/>
          <w:color w:val="00001E"/>
        </w:rPr>
        <w:t>έ</w:t>
      </w:r>
      <w:r>
        <w:rPr>
          <w:rFonts w:ascii="Palatino Linotype" w:hAnsi="Palatino Linotype" w:cs="Palatino Linotype"/>
          <w:color w:val="00001E"/>
          <w:spacing w:val="-1"/>
        </w:rPr>
        <w:t>ν</w:t>
      </w:r>
      <w:r>
        <w:rPr>
          <w:rFonts w:ascii="Palatino Linotype" w:hAnsi="Palatino Linotype" w:cs="Palatino Linotype"/>
          <w:color w:val="00001E"/>
        </w:rPr>
        <w:t>ος)</w:t>
      </w:r>
      <w:r>
        <w:rPr>
          <w:rFonts w:ascii="Palatino Linotype" w:hAnsi="Palatino Linotype" w:cs="Palatino Linotype"/>
          <w:color w:val="00001E"/>
          <w:spacing w:val="1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</w:rPr>
        <w:t>μ</w:t>
      </w:r>
      <w:r>
        <w:rPr>
          <w:rFonts w:ascii="Palatino Linotype" w:hAnsi="Palatino Linotype" w:cs="Palatino Linotype"/>
          <w:i/>
          <w:iCs/>
          <w:color w:val="00001E"/>
          <w:spacing w:val="2"/>
        </w:rPr>
        <w:t>ὲ</w:t>
      </w:r>
      <w:r>
        <w:rPr>
          <w:rFonts w:ascii="Palatino Linotype" w:hAnsi="Palatino Linotype" w:cs="Palatino Linotype"/>
          <w:i/>
          <w:iCs/>
          <w:color w:val="00001E"/>
        </w:rPr>
        <w:t>ν</w:t>
      </w:r>
      <w:r>
        <w:rPr>
          <w:rFonts w:ascii="Palatino Linotype" w:hAnsi="Palatino Linotype" w:cs="Palatino Linotype"/>
          <w:i/>
          <w:iCs/>
          <w:color w:val="00001E"/>
          <w:spacing w:val="2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</w:rPr>
        <w:t>…………κ</w:t>
      </w:r>
      <w:r>
        <w:rPr>
          <w:rFonts w:ascii="Palatino Linotype" w:hAnsi="Palatino Linotype" w:cs="Palatino Linotype"/>
          <w:i/>
          <w:iCs/>
          <w:color w:val="00001E"/>
          <w:spacing w:val="-2"/>
        </w:rPr>
        <w:t>α</w:t>
      </w:r>
      <w:r>
        <w:rPr>
          <w:rFonts w:ascii="Palatino Linotype" w:hAnsi="Palatino Linotype" w:cs="Palatino Linotype"/>
          <w:i/>
          <w:iCs/>
          <w:color w:val="00001E"/>
        </w:rPr>
        <w:t>ὶ</w:t>
      </w:r>
      <w:r>
        <w:rPr>
          <w:rFonts w:ascii="Palatino Linotype" w:hAnsi="Palatino Linotype" w:cs="Palatino Linotype"/>
          <w:i/>
          <w:iCs/>
          <w:color w:val="00001E"/>
          <w:spacing w:val="2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</w:rPr>
        <w:t>………….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π</w:t>
      </w:r>
      <w:r>
        <w:rPr>
          <w:rFonts w:ascii="Palatino Linotype" w:hAnsi="Palatino Linotype" w:cs="Palatino Linotype"/>
          <w:i/>
          <w:iCs/>
          <w:color w:val="00001E"/>
        </w:rPr>
        <w:t>οι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κ</w:t>
      </w:r>
      <w:r>
        <w:rPr>
          <w:rFonts w:ascii="Palatino Linotype" w:hAnsi="Palatino Linotype" w:cs="Palatino Linotype"/>
          <w:i/>
          <w:iCs/>
          <w:color w:val="00001E"/>
        </w:rPr>
        <w:t>ίλος δὲ</w:t>
      </w:r>
      <w:r>
        <w:rPr>
          <w:rFonts w:ascii="Palatino Linotype" w:hAnsi="Palatino Linotype" w:cs="Palatino Linotype"/>
          <w:i/>
          <w:iCs/>
          <w:color w:val="00001E"/>
          <w:spacing w:val="3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καὶ</w:t>
      </w:r>
      <w:r>
        <w:rPr>
          <w:rFonts w:ascii="Palatino Linotype" w:hAnsi="Palatino Linotype" w:cs="Palatino Linotype"/>
          <w:i/>
          <w:iCs/>
          <w:color w:val="00001E"/>
        </w:rPr>
        <w:t>…………..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ἐ</w:t>
      </w:r>
      <w:r>
        <w:rPr>
          <w:rFonts w:ascii="Palatino Linotype" w:hAnsi="Palatino Linotype" w:cs="Palatino Linotype"/>
          <w:i/>
          <w:iCs/>
          <w:color w:val="00001E"/>
        </w:rPr>
        <w:t>λέφ</w:t>
      </w:r>
      <w:r>
        <w:rPr>
          <w:rFonts w:ascii="Palatino Linotype" w:hAnsi="Palatino Linotype" w:cs="Palatino Linotype"/>
          <w:i/>
          <w:iCs/>
          <w:color w:val="00001E"/>
          <w:spacing w:val="1"/>
        </w:rPr>
        <w:t>α</w:t>
      </w:r>
      <w:r>
        <w:rPr>
          <w:rFonts w:ascii="Palatino Linotype" w:hAnsi="Palatino Linotype" w:cs="Palatino Linotype"/>
          <w:i/>
          <w:iCs/>
          <w:color w:val="00001E"/>
        </w:rPr>
        <w:t>ντί</w:t>
      </w:r>
      <w:r>
        <w:rPr>
          <w:rFonts w:ascii="Palatino Linotype" w:hAnsi="Palatino Linotype" w:cs="Palatino Linotype"/>
          <w:i/>
          <w:iCs/>
          <w:color w:val="00001E"/>
          <w:spacing w:val="4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ἐ</w:t>
      </w:r>
      <w:r>
        <w:rPr>
          <w:rFonts w:ascii="Palatino Linotype" w:hAnsi="Palatino Linotype" w:cs="Palatino Linotype"/>
          <w:i/>
          <w:iCs/>
          <w:color w:val="00001E"/>
        </w:rPr>
        <w:t>σ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τ</w:t>
      </w:r>
      <w:r>
        <w:rPr>
          <w:rFonts w:ascii="Palatino Linotype" w:hAnsi="Palatino Linotype" w:cs="Palatino Linotype"/>
          <w:i/>
          <w:iCs/>
          <w:color w:val="00001E"/>
        </w:rPr>
        <w:t>ι</w:t>
      </w:r>
      <w:r>
        <w:rPr>
          <w:rFonts w:ascii="Palatino Linotype" w:hAnsi="Palatino Linotype" w:cs="Palatino Linotype"/>
          <w:i/>
          <w:iCs/>
          <w:color w:val="00001E"/>
          <w:spacing w:val="4"/>
        </w:rPr>
        <w:t xml:space="preserve"> </w:t>
      </w:r>
      <w:r>
        <w:rPr>
          <w:rFonts w:ascii="Palatino Linotype" w:hAnsi="Palatino Linotype" w:cs="Palatino Linotype"/>
          <w:color w:val="00001E"/>
          <w:spacing w:val="-1"/>
        </w:rPr>
        <w:t>(</w:t>
      </w:r>
      <w:r>
        <w:rPr>
          <w:rFonts w:ascii="Palatino Linotype" w:hAnsi="Palatino Linotype" w:cs="Palatino Linotype"/>
          <w:i/>
          <w:iCs/>
          <w:color w:val="00001E"/>
        </w:rPr>
        <w:t>χρυσός,</w:t>
      </w:r>
      <w:r>
        <w:rPr>
          <w:rFonts w:ascii="Palatino Linotype" w:hAnsi="Palatino Linotype" w:cs="Palatino Linotype"/>
          <w:i/>
          <w:iCs/>
          <w:color w:val="00001E"/>
          <w:spacing w:val="3"/>
        </w:rPr>
        <w:t xml:space="preserve"> </w:t>
      </w:r>
      <w:r>
        <w:rPr>
          <w:rFonts w:ascii="Palatino Linotype" w:hAnsi="Palatino Linotype" w:cs="Palatino Linotype"/>
          <w:color w:val="00001E"/>
        </w:rPr>
        <w:t>δο</w:t>
      </w:r>
      <w:r>
        <w:rPr>
          <w:rFonts w:ascii="Palatino Linotype" w:hAnsi="Palatino Linotype" w:cs="Palatino Linotype"/>
          <w:color w:val="00001E"/>
          <w:spacing w:val="-1"/>
        </w:rPr>
        <w:t>τ</w:t>
      </w:r>
      <w:r>
        <w:rPr>
          <w:rFonts w:ascii="Palatino Linotype" w:hAnsi="Palatino Linotype" w:cs="Palatino Linotype"/>
          <w:i/>
          <w:iCs/>
          <w:color w:val="00001E"/>
        </w:rPr>
        <w:t>.</w:t>
      </w:r>
      <w:r>
        <w:rPr>
          <w:rFonts w:ascii="Palatino Linotype" w:hAnsi="Palatino Linotype" w:cs="Palatino Linotype"/>
          <w:i/>
          <w:iCs/>
          <w:color w:val="00001E"/>
          <w:spacing w:val="2"/>
        </w:rPr>
        <w:t xml:space="preserve"> </w:t>
      </w:r>
      <w:r>
        <w:rPr>
          <w:rFonts w:ascii="Palatino Linotype" w:hAnsi="Palatino Linotype" w:cs="Palatino Linotype"/>
          <w:color w:val="00001E"/>
        </w:rPr>
        <w:t>/</w:t>
      </w:r>
      <w:r>
        <w:rPr>
          <w:rFonts w:ascii="Palatino Linotype" w:hAnsi="Palatino Linotype" w:cs="Palatino Linotype"/>
          <w:color w:val="00001E"/>
          <w:spacing w:val="3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</w:rPr>
        <w:t>λί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θ</w:t>
      </w:r>
      <w:r>
        <w:rPr>
          <w:rFonts w:ascii="Palatino Linotype" w:hAnsi="Palatino Linotype" w:cs="Palatino Linotype"/>
          <w:i/>
          <w:iCs/>
          <w:color w:val="00001E"/>
        </w:rPr>
        <w:t>ος,</w:t>
      </w:r>
      <w:r>
        <w:rPr>
          <w:rFonts w:ascii="Palatino Linotype" w:hAnsi="Palatino Linotype" w:cs="Palatino Linotype"/>
          <w:i/>
          <w:iCs/>
          <w:color w:val="00001E"/>
          <w:spacing w:val="4"/>
        </w:rPr>
        <w:t xml:space="preserve"> </w:t>
      </w:r>
      <w:r>
        <w:rPr>
          <w:rFonts w:ascii="Palatino Linotype" w:hAnsi="Palatino Linotype" w:cs="Palatino Linotype"/>
          <w:color w:val="00001E"/>
        </w:rPr>
        <w:t>δο</w:t>
      </w:r>
      <w:r>
        <w:rPr>
          <w:rFonts w:ascii="Palatino Linotype" w:hAnsi="Palatino Linotype" w:cs="Palatino Linotype"/>
          <w:color w:val="00001E"/>
          <w:spacing w:val="-1"/>
        </w:rPr>
        <w:t>τ</w:t>
      </w:r>
      <w:r>
        <w:rPr>
          <w:rFonts w:ascii="Palatino Linotype" w:hAnsi="Palatino Linotype" w:cs="Palatino Linotype"/>
          <w:color w:val="00001E"/>
        </w:rPr>
        <w:t>.</w:t>
      </w:r>
      <w:r>
        <w:rPr>
          <w:rFonts w:ascii="Palatino Linotype" w:hAnsi="Palatino Linotype" w:cs="Palatino Linotype"/>
          <w:color w:val="00001E"/>
          <w:spacing w:val="3"/>
        </w:rPr>
        <w:t xml:space="preserve"> </w:t>
      </w:r>
      <w:r>
        <w:rPr>
          <w:rFonts w:ascii="Palatino Linotype" w:hAnsi="Palatino Linotype" w:cs="Palatino Linotype"/>
          <w:color w:val="00001E"/>
        </w:rPr>
        <w:t>π</w:t>
      </w:r>
      <w:r>
        <w:rPr>
          <w:rFonts w:ascii="Palatino Linotype" w:hAnsi="Palatino Linotype" w:cs="Palatino Linotype"/>
          <w:color w:val="00001E"/>
          <w:spacing w:val="-1"/>
        </w:rPr>
        <w:t>λ</w:t>
      </w:r>
      <w:r>
        <w:rPr>
          <w:rFonts w:ascii="Palatino Linotype" w:hAnsi="Palatino Linotype" w:cs="Palatino Linotype"/>
          <w:color w:val="00001E"/>
        </w:rPr>
        <w:t>η</w:t>
      </w:r>
      <w:r>
        <w:rPr>
          <w:rFonts w:ascii="Palatino Linotype" w:hAnsi="Palatino Linotype" w:cs="Palatino Linotype"/>
          <w:color w:val="00001E"/>
          <w:spacing w:val="1"/>
        </w:rPr>
        <w:t>θ</w:t>
      </w:r>
      <w:r>
        <w:rPr>
          <w:rFonts w:ascii="Palatino Linotype" w:hAnsi="Palatino Linotype" w:cs="Palatino Linotype"/>
          <w:color w:val="00001E"/>
        </w:rPr>
        <w:t>.</w:t>
      </w:r>
      <w:r>
        <w:rPr>
          <w:rFonts w:ascii="Palatino Linotype" w:hAnsi="Palatino Linotype" w:cs="Palatino Linotype"/>
          <w:color w:val="00001E"/>
          <w:spacing w:val="2"/>
        </w:rPr>
        <w:t xml:space="preserve"> </w:t>
      </w:r>
      <w:r>
        <w:rPr>
          <w:rFonts w:ascii="Palatino Linotype" w:hAnsi="Palatino Linotype" w:cs="Palatino Linotype"/>
          <w:color w:val="00001E"/>
        </w:rPr>
        <w:t>/</w:t>
      </w:r>
      <w:r>
        <w:rPr>
          <w:rFonts w:ascii="Palatino Linotype" w:hAnsi="Palatino Linotype" w:cs="Palatino Linotype"/>
          <w:color w:val="00001E"/>
          <w:spacing w:val="4"/>
        </w:rPr>
        <w:t xml:space="preserve"> </w:t>
      </w:r>
      <w:r>
        <w:rPr>
          <w:rFonts w:ascii="Palatino Linotype" w:hAnsi="Palatino Linotype" w:cs="Palatino Linotype"/>
          <w:i/>
          <w:iCs/>
          <w:color w:val="00001E"/>
          <w:spacing w:val="-4"/>
        </w:rPr>
        <w:t>ἔ</w:t>
      </w:r>
      <w:r>
        <w:rPr>
          <w:rFonts w:ascii="Palatino Linotype" w:hAnsi="Palatino Linotype" w:cs="Palatino Linotype"/>
          <w:i/>
          <w:iCs/>
          <w:color w:val="00001E"/>
          <w:spacing w:val="-1"/>
        </w:rPr>
        <w:t>β</w:t>
      </w:r>
      <w:r>
        <w:rPr>
          <w:rFonts w:ascii="Palatino Linotype" w:hAnsi="Palatino Linotype" w:cs="Palatino Linotype"/>
          <w:i/>
          <w:iCs/>
          <w:color w:val="00001E"/>
        </w:rPr>
        <w:t>ενος,</w:t>
      </w:r>
      <w:r>
        <w:rPr>
          <w:rFonts w:ascii="Palatino Linotype" w:hAnsi="Palatino Linotype" w:cs="Palatino Linotype"/>
          <w:i/>
          <w:iCs/>
          <w:color w:val="00001E"/>
          <w:spacing w:val="5"/>
        </w:rPr>
        <w:t xml:space="preserve"> </w:t>
      </w:r>
      <w:r>
        <w:rPr>
          <w:rFonts w:ascii="Palatino Linotype" w:hAnsi="Palatino Linotype" w:cs="Palatino Linotype"/>
          <w:color w:val="00001E"/>
        </w:rPr>
        <w:t>δο</w:t>
      </w:r>
      <w:r>
        <w:rPr>
          <w:rFonts w:ascii="Palatino Linotype" w:hAnsi="Palatino Linotype" w:cs="Palatino Linotype"/>
          <w:color w:val="00001E"/>
          <w:spacing w:val="-1"/>
        </w:rPr>
        <w:t>τ</w:t>
      </w:r>
      <w:r>
        <w:rPr>
          <w:rFonts w:ascii="Palatino Linotype" w:hAnsi="Palatino Linotype" w:cs="Palatino Linotype"/>
          <w:color w:val="00001E"/>
        </w:rPr>
        <w:t>. ε</w:t>
      </w:r>
      <w:r>
        <w:rPr>
          <w:rFonts w:ascii="Palatino Linotype" w:hAnsi="Palatino Linotype" w:cs="Palatino Linotype"/>
          <w:color w:val="00001E"/>
          <w:spacing w:val="-1"/>
        </w:rPr>
        <w:t>ν</w:t>
      </w:r>
      <w:r>
        <w:rPr>
          <w:rFonts w:ascii="Palatino Linotype" w:hAnsi="Palatino Linotype" w:cs="Palatino Linotype"/>
          <w:color w:val="00001E"/>
        </w:rPr>
        <w:t>.</w:t>
      </w:r>
      <w:r>
        <w:rPr>
          <w:rFonts w:ascii="Palatino Linotype" w:hAnsi="Palatino Linotype" w:cs="Palatino Linotype"/>
          <w:color w:val="00001E"/>
          <w:spacing w:val="-1"/>
        </w:rPr>
        <w:t>)</w:t>
      </w:r>
      <w:r>
        <w:rPr>
          <w:rFonts w:ascii="Palatino Linotype" w:hAnsi="Palatino Linotype" w:cs="Palatino Linotype"/>
          <w:i/>
          <w:iCs/>
          <w:color w:val="00001E"/>
        </w:rPr>
        <w:t>.</w:t>
      </w:r>
    </w:p>
    <w:p w:rsidR="00F20E7D" w:rsidRDefault="00F20E7D" w:rsidP="00F20E7D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p w:rsidR="00F20E7D" w:rsidRDefault="00F20E7D" w:rsidP="00F20E7D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F20E7D" w:rsidSect="00F20E7D">
      <w:pgSz w:w="11907" w:h="16840"/>
      <w:pgMar w:top="1040" w:right="1660" w:bottom="1740" w:left="1660" w:header="617" w:footer="15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77" w:rsidRDefault="002A2477" w:rsidP="00F20E7D">
      <w:r>
        <w:separator/>
      </w:r>
    </w:p>
  </w:endnote>
  <w:endnote w:type="continuationSeparator" w:id="0">
    <w:p w:rsidR="002A2477" w:rsidRDefault="002A2477" w:rsidP="00F2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73532"/>
      <w:docPartObj>
        <w:docPartGallery w:val="Page Numbers (Bottom of Page)"/>
        <w:docPartUnique/>
      </w:docPartObj>
    </w:sdtPr>
    <w:sdtContent>
      <w:p w:rsidR="00F20E7D" w:rsidRDefault="0014149B">
        <w:pPr>
          <w:pStyle w:val="a4"/>
          <w:jc w:val="center"/>
        </w:pPr>
        <w:fldSimple w:instr=" PAGE   \* MERGEFORMAT ">
          <w:r w:rsidR="00717F36">
            <w:rPr>
              <w:noProof/>
            </w:rPr>
            <w:t>1</w:t>
          </w:r>
        </w:fldSimple>
      </w:p>
    </w:sdtContent>
  </w:sdt>
  <w:p w:rsidR="00F20E7D" w:rsidRDefault="00F20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77" w:rsidRDefault="002A2477" w:rsidP="00F20E7D">
      <w:r>
        <w:separator/>
      </w:r>
    </w:p>
  </w:footnote>
  <w:footnote w:type="continuationSeparator" w:id="0">
    <w:p w:rsidR="002A2477" w:rsidRDefault="002A2477" w:rsidP="00F20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7D" w:rsidRDefault="00F20E7D">
    <w:pPr>
      <w:pStyle w:val="a3"/>
    </w:pPr>
    <w:r>
      <w:t>ΑΡΧΑΙΑ ΕΠΑΝΑΛΗΠΤΙΚΕΣ ΑΣΚΗΣΕΙΣ ΕΝΟΤΗΤΑ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0" w:hanging="255"/>
      </w:pPr>
      <w:rPr>
        <w:rFonts w:ascii="Palatino Linotype" w:hAnsi="Palatino Linotype" w:cs="Palatino Linotype"/>
        <w:b/>
        <w:bCs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0" w:hanging="276"/>
      </w:pPr>
      <w:rPr>
        <w:rFonts w:ascii="Palatino Linotype" w:hAnsi="Palatino Linotype" w:cs="Palatino Linotype"/>
        <w:b/>
        <w:bCs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0" w:hanging="240"/>
      </w:pPr>
      <w:rPr>
        <w:rFonts w:ascii="Palatino Linotype" w:hAnsi="Palatino Linotype" w:cs="Palatino Linotyp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0" w:hanging="271"/>
      </w:pPr>
      <w:rPr>
        <w:rFonts w:ascii="Palatino Linotype" w:hAnsi="Palatino Linotype" w:cs="Palatino Linotype"/>
        <w:b/>
        <w:bCs/>
        <w:color w:val="00001E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0" w:hanging="140"/>
      </w:pPr>
      <w:rPr>
        <w:rFonts w:ascii="Palatino Linotype" w:hAnsi="Palatino Linotype"/>
        <w:b w:val="0"/>
        <w:i/>
        <w:sz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E7D"/>
    <w:rsid w:val="000825A1"/>
    <w:rsid w:val="0014149B"/>
    <w:rsid w:val="0029765C"/>
    <w:rsid w:val="002A2477"/>
    <w:rsid w:val="005E2170"/>
    <w:rsid w:val="00717F36"/>
    <w:rsid w:val="00E00281"/>
    <w:rsid w:val="00F2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E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20E7D"/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F20E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20E7D"/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uiPriority w:val="1"/>
    <w:semiHidden/>
    <w:unhideWhenUsed/>
    <w:qFormat/>
    <w:rsid w:val="00F20E7D"/>
    <w:pPr>
      <w:spacing w:before="21"/>
      <w:ind w:left="140"/>
    </w:pPr>
    <w:rPr>
      <w:rFonts w:ascii="Palatino Linotype" w:hAnsi="Palatino Linotype" w:cs="Palatino Linotype"/>
      <w:i/>
      <w:iCs/>
    </w:rPr>
  </w:style>
  <w:style w:type="character" w:customStyle="1" w:styleId="Char1">
    <w:name w:val="Σώμα κειμένου Char"/>
    <w:basedOn w:val="a0"/>
    <w:link w:val="a5"/>
    <w:uiPriority w:val="1"/>
    <w:semiHidden/>
    <w:rsid w:val="00F20E7D"/>
    <w:rPr>
      <w:rFonts w:ascii="Palatino Linotype" w:eastAsiaTheme="minorEastAsia" w:hAnsi="Palatino Linotype" w:cs="Palatino Linotype"/>
      <w:i/>
      <w:iCs/>
      <w:sz w:val="24"/>
      <w:szCs w:val="24"/>
      <w:lang w:eastAsia="el-GR"/>
    </w:rPr>
  </w:style>
  <w:style w:type="paragraph" w:styleId="a6">
    <w:name w:val="List Paragraph"/>
    <w:basedOn w:val="a"/>
    <w:uiPriority w:val="1"/>
    <w:qFormat/>
    <w:rsid w:val="00F20E7D"/>
  </w:style>
  <w:style w:type="paragraph" w:customStyle="1" w:styleId="Heading1">
    <w:name w:val="Heading 1"/>
    <w:basedOn w:val="a"/>
    <w:uiPriority w:val="1"/>
    <w:qFormat/>
    <w:rsid w:val="00F20E7D"/>
    <w:pPr>
      <w:ind w:left="140"/>
      <w:outlineLvl w:val="0"/>
    </w:pPr>
    <w:rPr>
      <w:rFonts w:ascii="Palatino Linotype" w:hAnsi="Palatino Linotype" w:cs="Palatino Linotype"/>
      <w:b/>
      <w:bCs/>
    </w:rPr>
  </w:style>
  <w:style w:type="paragraph" w:customStyle="1" w:styleId="TableParagraph">
    <w:name w:val="Table Paragraph"/>
    <w:basedOn w:val="a"/>
    <w:uiPriority w:val="1"/>
    <w:qFormat/>
    <w:rsid w:val="00F20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2020-04-06T08:54:00Z</dcterms:created>
  <dcterms:modified xsi:type="dcterms:W3CDTF">2020-04-06T08:54:00Z</dcterms:modified>
</cp:coreProperties>
</file>